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C0" w:rsidRPr="00990717" w:rsidRDefault="008C20C0" w:rsidP="00726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Российская Федерация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Республика Хакасия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Таштыпский район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Администрация Имекского сельсовета</w:t>
      </w:r>
    </w:p>
    <w:p w:rsidR="008C20C0" w:rsidRPr="00990717" w:rsidRDefault="008C20C0" w:rsidP="008C20C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ПОСТАНОВЛЕНИЕ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</w:t>
      </w:r>
      <w:r w:rsidR="006351D6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05.03</w:t>
      </w:r>
      <w:r w:rsidR="00BF662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.2021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                             с. Имек                        </w:t>
      </w:r>
      <w:r w:rsidR="006351D6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            № 25</w:t>
      </w:r>
    </w:p>
    <w:p w:rsidR="008B74B5" w:rsidRDefault="008B74B5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0C4A3B" w:rsidRDefault="000C4A3B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О внесении изменений в постановление </w:t>
      </w:r>
    </w:p>
    <w:p w:rsidR="009617EE" w:rsidRDefault="006351D6" w:rsidP="00BF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от 03.10.2019</w:t>
      </w:r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123</w:t>
      </w:r>
      <w:r w:rsidR="000C4A3B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AE7DB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«</w:t>
      </w:r>
      <w:r w:rsidR="000C4A3B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</w:t>
      </w:r>
      <w:r w:rsidR="009617E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порядке организации</w:t>
      </w:r>
    </w:p>
    <w:p w:rsidR="009617EE" w:rsidRDefault="009617EE" w:rsidP="00BF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и проведения обучения населения мерам </w:t>
      </w:r>
    </w:p>
    <w:p w:rsidR="009617EE" w:rsidRDefault="009617EE" w:rsidP="00BF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пожарной безопасности на территории</w:t>
      </w:r>
    </w:p>
    <w:p w:rsidR="00A13298" w:rsidRDefault="009617EE" w:rsidP="00BF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Имекского поселения</w:t>
      </w:r>
      <w:r w:rsidR="00BF662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»</w:t>
      </w:r>
      <w:r w:rsidR="000C4A3B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</w:p>
    <w:p w:rsidR="008B74B5" w:rsidRDefault="00C3351E" w:rsidP="008B7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</w:t>
      </w:r>
    </w:p>
    <w:p w:rsidR="005E3BBF" w:rsidRDefault="008B74B5" w:rsidP="0057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</w:t>
      </w:r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6"/>
        </w:rPr>
        <w:t>Рассмотрев Заключение  Министерства по делам юстиции и региональной безопасно</w:t>
      </w:r>
      <w:r w:rsidR="00876FAC">
        <w:rPr>
          <w:rFonts w:ascii="Times New Roman" w:hAnsi="Times New Roman" w:cs="Times New Roman"/>
          <w:sz w:val="26"/>
        </w:rPr>
        <w:t xml:space="preserve">сти </w:t>
      </w:r>
      <w:r w:rsidR="00BF662A">
        <w:rPr>
          <w:rFonts w:ascii="Times New Roman" w:hAnsi="Times New Roman" w:cs="Times New Roman"/>
          <w:sz w:val="26"/>
        </w:rPr>
        <w:t xml:space="preserve">Республики </w:t>
      </w:r>
      <w:r w:rsidR="009617EE">
        <w:rPr>
          <w:rFonts w:ascii="Times New Roman" w:hAnsi="Times New Roman" w:cs="Times New Roman"/>
          <w:sz w:val="26"/>
        </w:rPr>
        <w:t>Хакасия от 19.12.2019 № 250-001/559</w:t>
      </w:r>
      <w:r>
        <w:rPr>
          <w:rFonts w:ascii="Times New Roman" w:hAnsi="Times New Roman" w:cs="Times New Roman"/>
          <w:sz w:val="26"/>
        </w:rPr>
        <w:t xml:space="preserve">  на</w:t>
      </w:r>
      <w:r w:rsidR="00571005" w:rsidRPr="0057100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9617E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постановление от 03.10.2019</w:t>
      </w:r>
      <w:r w:rsidR="0057100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571005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№ </w:t>
      </w:r>
      <w:r w:rsidR="009617E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123 «О порядке организации и проведения</w:t>
      </w:r>
      <w:r w:rsidR="005E3BBF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обучения населения мерам пожарной безопасности на территории Имекского поселения</w:t>
      </w:r>
      <w:r w:rsidR="00BF662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»</w:t>
      </w:r>
      <w:r w:rsidR="00876FA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01688B">
        <w:rPr>
          <w:rFonts w:ascii="Times New Roman" w:hAnsi="Times New Roman" w:cs="Times New Roman"/>
          <w:sz w:val="26"/>
        </w:rPr>
        <w:t>на</w:t>
      </w:r>
      <w:r w:rsidR="005E3BBF">
        <w:rPr>
          <w:rFonts w:ascii="Times New Roman" w:hAnsi="Times New Roman" w:cs="Times New Roman"/>
          <w:sz w:val="26"/>
        </w:rPr>
        <w:t xml:space="preserve"> отдельные пункты Постановления администрации</w:t>
      </w:r>
      <w:r w:rsidR="00C05494">
        <w:rPr>
          <w:rFonts w:ascii="Times New Roman" w:hAnsi="Times New Roman" w:cs="Times New Roman"/>
          <w:sz w:val="26"/>
        </w:rPr>
        <w:t xml:space="preserve"> вступающие в противоречие с действующим федеральным законодательством</w:t>
      </w:r>
      <w:proofErr w:type="gramStart"/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2A7A2D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,</w:t>
      </w:r>
      <w:proofErr w:type="gramEnd"/>
      <w:r w:rsidR="00AE7DB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руководствуясь </w:t>
      </w:r>
      <w:r w:rsidR="005E3BBF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частью 2 статьи 47 Федерального закона от 06.10.2003 № 131-ФЗ «Об общих принципах организации местного самоуправления в Российской Федерации»,</w:t>
      </w:r>
      <w:r w:rsidR="007C279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ст.44. 47 Устава муниципального образования Имекский </w:t>
      </w:r>
      <w:r w:rsidR="002A7A2D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сельсовет, А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дминистрация Имекского сельсовета</w:t>
      </w:r>
    </w:p>
    <w:p w:rsidR="00571005" w:rsidRDefault="008C20C0" w:rsidP="0057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proofErr w:type="spellStart"/>
      <w:proofErr w:type="gramStart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</w:t>
      </w:r>
      <w:proofErr w:type="spellEnd"/>
      <w:proofErr w:type="gramEnd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 с т а </w:t>
      </w:r>
      <w:proofErr w:type="spellStart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</w:t>
      </w:r>
      <w:proofErr w:type="spellEnd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 в л я е т:</w:t>
      </w:r>
    </w:p>
    <w:p w:rsidR="005E3BBF" w:rsidRPr="00990717" w:rsidRDefault="005E3BBF" w:rsidP="0057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A82FF0" w:rsidRPr="005E3BBF" w:rsidRDefault="008C20C0" w:rsidP="005E3BBF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Внести </w:t>
      </w:r>
      <w:r w:rsidR="009F71EC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следующие </w:t>
      </w:r>
      <w:r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изменения и дополнения </w:t>
      </w:r>
      <w:r w:rsidR="00DB354B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в  постановление  А</w:t>
      </w:r>
      <w:r w:rsidR="009F71EC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дминистрации Им</w:t>
      </w:r>
      <w:r w:rsidR="005E3BBF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екского сельсовета от 03.10.2019№ 123 «О порядке организации и проведения обучения населения мерам пожарной безопасности на территории Имекского поселения»:</w:t>
      </w:r>
    </w:p>
    <w:p w:rsidR="005B3E0B" w:rsidRPr="005B3E0B" w:rsidRDefault="005E3BBF" w:rsidP="005B3E0B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</w:p>
    <w:p w:rsidR="00274EC5" w:rsidRPr="005E3BBF" w:rsidRDefault="005B3E0B" w:rsidP="00B3313F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274EC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 xml:space="preserve"> </w:t>
      </w:r>
      <w:r w:rsidR="00274EC5" w:rsidRPr="00274EC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п</w:t>
      </w:r>
      <w:r w:rsidR="0059098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ункт 3</w:t>
      </w:r>
      <w:r w:rsidR="005E3BB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 xml:space="preserve"> постановления</w:t>
      </w:r>
      <w:r w:rsidR="00274EC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 xml:space="preserve"> изложить в следующей редакции:</w:t>
      </w:r>
    </w:p>
    <w:p w:rsidR="005E3BBF" w:rsidRDefault="005E3BBF" w:rsidP="005E3B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«</w:t>
      </w:r>
      <w:r w:rsidR="00590986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590986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Настоящее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</w:t>
      </w:r>
      <w:proofErr w:type="gramStart"/>
      <w:r w:rsidR="00590986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.»;</w:t>
      </w:r>
      <w:proofErr w:type="gramEnd"/>
    </w:p>
    <w:p w:rsidR="00590986" w:rsidRDefault="00590986" w:rsidP="00590986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Пункт 4 постановления изложить в следующей редакции:</w:t>
      </w:r>
    </w:p>
    <w:p w:rsidR="00C3178F" w:rsidRPr="00590986" w:rsidRDefault="00C3178F" w:rsidP="00C3178F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«4. Постановление  вступает в силу после официального опубликовани</w:t>
      </w:r>
      <w:proofErr w:type="gramStart"/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обнародования) и действует в течение пяти лет.»</w:t>
      </w:r>
    </w:p>
    <w:p w:rsidR="00274EC5" w:rsidRPr="00166A6B" w:rsidRDefault="005E3BBF" w:rsidP="005E3BBF">
      <w:pPr>
        <w:pStyle w:val="a4"/>
        <w:shd w:val="clear" w:color="auto" w:fill="FFFFFF"/>
        <w:spacing w:after="0" w:line="240" w:lineRule="auto"/>
        <w:ind w:left="1080"/>
        <w:jc w:val="both"/>
        <w:rPr>
          <w:color w:val="464C55"/>
          <w:sz w:val="26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 xml:space="preserve"> </w:t>
      </w:r>
    </w:p>
    <w:p w:rsidR="00B3313F" w:rsidRPr="00274EC5" w:rsidRDefault="00274EC5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</w:t>
      </w:r>
      <w:r w:rsidR="008C20C0" w:rsidRPr="00274EC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2.</w:t>
      </w:r>
      <w:r w:rsidR="00990717" w:rsidRPr="00274EC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D97033" w:rsidRPr="00274EC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</w:t>
      </w:r>
      <w:r w:rsidR="008C20C0" w:rsidRPr="00274EC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B3313F" w:rsidRDefault="00274EC5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3.</w:t>
      </w:r>
      <w:r w:rsid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Ко</w:t>
      </w:r>
      <w:r w:rsidR="00A82FF0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нтроль над исполнением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постановления оставляю за собой.</w:t>
      </w:r>
    </w:p>
    <w:p w:rsidR="00B3313F" w:rsidRDefault="00B3313F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2C3B03" w:rsidRDefault="002C3B03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2C3B03" w:rsidRDefault="002C3B03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C20C0" w:rsidRPr="00990717" w:rsidRDefault="008C20C0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Глава Имекского сельсовета                                   </w:t>
      </w:r>
      <w:r w:rsidR="00A82FF0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           А.М.</w:t>
      </w:r>
      <w:r w:rsidR="00D9703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A82FF0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Тодояков</w:t>
      </w:r>
    </w:p>
    <w:p w:rsidR="00A13298" w:rsidRPr="0080409F" w:rsidRDefault="008C20C0" w:rsidP="0080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0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0"/>
          <w:szCs w:val="24"/>
          <w:lang w:eastAsia="ru-RU"/>
        </w:rPr>
        <w:t xml:space="preserve"> </w:t>
      </w: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13298" w:rsidSect="00990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87392"/>
    <w:multiLevelType w:val="hybridMultilevel"/>
    <w:tmpl w:val="12FA5966"/>
    <w:lvl w:ilvl="0" w:tplc="01C06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01D6F"/>
    <w:multiLevelType w:val="hybridMultilevel"/>
    <w:tmpl w:val="F5E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5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C57482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11C7C"/>
    <w:multiLevelType w:val="multilevel"/>
    <w:tmpl w:val="034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7A66718F"/>
    <w:multiLevelType w:val="hybridMultilevel"/>
    <w:tmpl w:val="FD066926"/>
    <w:lvl w:ilvl="0" w:tplc="271CB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3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6"/>
  </w:num>
  <w:num w:numId="18">
    <w:abstractNumId w:val="14"/>
  </w:num>
  <w:num w:numId="19">
    <w:abstractNumId w:val="22"/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3"/>
  </w:num>
  <w:num w:numId="24">
    <w:abstractNumId w:val="11"/>
  </w:num>
  <w:num w:numId="25">
    <w:abstractNumId w:val="12"/>
  </w:num>
  <w:num w:numId="26">
    <w:abstractNumId w:val="25"/>
  </w:num>
  <w:num w:numId="27">
    <w:abstractNumId w:val="30"/>
  </w:num>
  <w:num w:numId="28">
    <w:abstractNumId w:val="34"/>
  </w:num>
  <w:num w:numId="29">
    <w:abstractNumId w:val="15"/>
  </w:num>
  <w:num w:numId="30">
    <w:abstractNumId w:val="28"/>
  </w:num>
  <w:num w:numId="31">
    <w:abstractNumId w:val="29"/>
  </w:num>
  <w:num w:numId="32">
    <w:abstractNumId w:val="32"/>
  </w:num>
  <w:num w:numId="33">
    <w:abstractNumId w:val="33"/>
  </w:num>
  <w:num w:numId="34">
    <w:abstractNumId w:val="27"/>
  </w:num>
  <w:num w:numId="35">
    <w:abstractNumId w:val="21"/>
  </w:num>
  <w:num w:numId="36">
    <w:abstractNumId w:val="17"/>
  </w:num>
  <w:num w:numId="37">
    <w:abstractNumId w:val="18"/>
  </w:num>
  <w:num w:numId="38">
    <w:abstractNumId w:val="16"/>
  </w:num>
  <w:num w:numId="39">
    <w:abstractNumId w:val="2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20C0"/>
    <w:rsid w:val="000001DA"/>
    <w:rsid w:val="000017FC"/>
    <w:rsid w:val="00010CF0"/>
    <w:rsid w:val="0001688B"/>
    <w:rsid w:val="00021417"/>
    <w:rsid w:val="00032AF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B6289"/>
    <w:rsid w:val="000C4A3B"/>
    <w:rsid w:val="000D22F3"/>
    <w:rsid w:val="000E61D2"/>
    <w:rsid w:val="000F7D10"/>
    <w:rsid w:val="001407CD"/>
    <w:rsid w:val="001478EE"/>
    <w:rsid w:val="00150ECF"/>
    <w:rsid w:val="00157EA3"/>
    <w:rsid w:val="00166A6B"/>
    <w:rsid w:val="001704DF"/>
    <w:rsid w:val="001732D8"/>
    <w:rsid w:val="00196DA0"/>
    <w:rsid w:val="001B2613"/>
    <w:rsid w:val="001C7546"/>
    <w:rsid w:val="001D1F66"/>
    <w:rsid w:val="001D4437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50EB"/>
    <w:rsid w:val="00245AC5"/>
    <w:rsid w:val="00250E7D"/>
    <w:rsid w:val="0026075B"/>
    <w:rsid w:val="00264C29"/>
    <w:rsid w:val="002738D0"/>
    <w:rsid w:val="00274EC5"/>
    <w:rsid w:val="00280B4A"/>
    <w:rsid w:val="00292BEF"/>
    <w:rsid w:val="002965C2"/>
    <w:rsid w:val="002A370E"/>
    <w:rsid w:val="002A7A2D"/>
    <w:rsid w:val="002B657E"/>
    <w:rsid w:val="002C0616"/>
    <w:rsid w:val="002C3B03"/>
    <w:rsid w:val="002D1DB4"/>
    <w:rsid w:val="002D3E92"/>
    <w:rsid w:val="002E236B"/>
    <w:rsid w:val="002E3994"/>
    <w:rsid w:val="00310B88"/>
    <w:rsid w:val="00325F94"/>
    <w:rsid w:val="003324ED"/>
    <w:rsid w:val="00343BEA"/>
    <w:rsid w:val="00356B62"/>
    <w:rsid w:val="00360E1D"/>
    <w:rsid w:val="00364B0E"/>
    <w:rsid w:val="00367A88"/>
    <w:rsid w:val="00377864"/>
    <w:rsid w:val="00380409"/>
    <w:rsid w:val="00381473"/>
    <w:rsid w:val="00383F90"/>
    <w:rsid w:val="003927E3"/>
    <w:rsid w:val="00395D3B"/>
    <w:rsid w:val="003A2AB6"/>
    <w:rsid w:val="003B27A5"/>
    <w:rsid w:val="003C174A"/>
    <w:rsid w:val="003D6EC3"/>
    <w:rsid w:val="003E25EF"/>
    <w:rsid w:val="003E6A03"/>
    <w:rsid w:val="003F0F96"/>
    <w:rsid w:val="003F224B"/>
    <w:rsid w:val="003F4A18"/>
    <w:rsid w:val="003F660D"/>
    <w:rsid w:val="00411287"/>
    <w:rsid w:val="00412B42"/>
    <w:rsid w:val="00423514"/>
    <w:rsid w:val="00457521"/>
    <w:rsid w:val="00462438"/>
    <w:rsid w:val="00467C94"/>
    <w:rsid w:val="004754DA"/>
    <w:rsid w:val="00483B91"/>
    <w:rsid w:val="00484E5A"/>
    <w:rsid w:val="00493B2A"/>
    <w:rsid w:val="00495420"/>
    <w:rsid w:val="004A3082"/>
    <w:rsid w:val="004B619E"/>
    <w:rsid w:val="004C10F7"/>
    <w:rsid w:val="004C7ADD"/>
    <w:rsid w:val="004D2273"/>
    <w:rsid w:val="004D35C8"/>
    <w:rsid w:val="004E1267"/>
    <w:rsid w:val="004F5CB5"/>
    <w:rsid w:val="00507477"/>
    <w:rsid w:val="00524240"/>
    <w:rsid w:val="0055212D"/>
    <w:rsid w:val="0055279E"/>
    <w:rsid w:val="00570BFF"/>
    <w:rsid w:val="00571005"/>
    <w:rsid w:val="00576C25"/>
    <w:rsid w:val="005873E8"/>
    <w:rsid w:val="00590986"/>
    <w:rsid w:val="00592365"/>
    <w:rsid w:val="00593085"/>
    <w:rsid w:val="0059438C"/>
    <w:rsid w:val="00595C92"/>
    <w:rsid w:val="005A7C07"/>
    <w:rsid w:val="005B00A9"/>
    <w:rsid w:val="005B0470"/>
    <w:rsid w:val="005B1A35"/>
    <w:rsid w:val="005B300F"/>
    <w:rsid w:val="005B3E0B"/>
    <w:rsid w:val="005C3A43"/>
    <w:rsid w:val="005C3A7F"/>
    <w:rsid w:val="005D7D1D"/>
    <w:rsid w:val="005E3BBF"/>
    <w:rsid w:val="005F7E87"/>
    <w:rsid w:val="00601EA0"/>
    <w:rsid w:val="00603EA0"/>
    <w:rsid w:val="00615624"/>
    <w:rsid w:val="0061672B"/>
    <w:rsid w:val="00620BD2"/>
    <w:rsid w:val="00630F3C"/>
    <w:rsid w:val="00634F61"/>
    <w:rsid w:val="006351D6"/>
    <w:rsid w:val="00644A34"/>
    <w:rsid w:val="00644BD0"/>
    <w:rsid w:val="00651CEE"/>
    <w:rsid w:val="00665717"/>
    <w:rsid w:val="00676E4B"/>
    <w:rsid w:val="00680535"/>
    <w:rsid w:val="006836A5"/>
    <w:rsid w:val="006956E7"/>
    <w:rsid w:val="006973D8"/>
    <w:rsid w:val="006A3E91"/>
    <w:rsid w:val="006B6173"/>
    <w:rsid w:val="006C033C"/>
    <w:rsid w:val="006C0A14"/>
    <w:rsid w:val="006C6D35"/>
    <w:rsid w:val="006D5126"/>
    <w:rsid w:val="006D7690"/>
    <w:rsid w:val="006F4519"/>
    <w:rsid w:val="006F65EF"/>
    <w:rsid w:val="00702A48"/>
    <w:rsid w:val="00703B21"/>
    <w:rsid w:val="007109AA"/>
    <w:rsid w:val="00712FBD"/>
    <w:rsid w:val="00713599"/>
    <w:rsid w:val="00714F83"/>
    <w:rsid w:val="00716792"/>
    <w:rsid w:val="00717DF5"/>
    <w:rsid w:val="00720962"/>
    <w:rsid w:val="00726800"/>
    <w:rsid w:val="0073073A"/>
    <w:rsid w:val="0073387A"/>
    <w:rsid w:val="007524A2"/>
    <w:rsid w:val="007700D9"/>
    <w:rsid w:val="0078462D"/>
    <w:rsid w:val="007947FF"/>
    <w:rsid w:val="007C0090"/>
    <w:rsid w:val="007C2793"/>
    <w:rsid w:val="007C670C"/>
    <w:rsid w:val="007C6E03"/>
    <w:rsid w:val="007D05E6"/>
    <w:rsid w:val="007D2AF1"/>
    <w:rsid w:val="0080409F"/>
    <w:rsid w:val="008149A4"/>
    <w:rsid w:val="00837039"/>
    <w:rsid w:val="00843B9E"/>
    <w:rsid w:val="008440C1"/>
    <w:rsid w:val="00857D33"/>
    <w:rsid w:val="0086236B"/>
    <w:rsid w:val="00862591"/>
    <w:rsid w:val="00866543"/>
    <w:rsid w:val="00875871"/>
    <w:rsid w:val="00875E9E"/>
    <w:rsid w:val="00876FAC"/>
    <w:rsid w:val="00884833"/>
    <w:rsid w:val="00884938"/>
    <w:rsid w:val="008A1F46"/>
    <w:rsid w:val="008A5814"/>
    <w:rsid w:val="008B1AA0"/>
    <w:rsid w:val="008B74B5"/>
    <w:rsid w:val="008C01AA"/>
    <w:rsid w:val="008C20C0"/>
    <w:rsid w:val="008C2902"/>
    <w:rsid w:val="008C39C6"/>
    <w:rsid w:val="008D6839"/>
    <w:rsid w:val="008E0967"/>
    <w:rsid w:val="008E2840"/>
    <w:rsid w:val="008F2AAF"/>
    <w:rsid w:val="00920F54"/>
    <w:rsid w:val="00940F51"/>
    <w:rsid w:val="009617EE"/>
    <w:rsid w:val="0096363E"/>
    <w:rsid w:val="00973FDF"/>
    <w:rsid w:val="0098084D"/>
    <w:rsid w:val="009816C4"/>
    <w:rsid w:val="009861BE"/>
    <w:rsid w:val="00986D99"/>
    <w:rsid w:val="00990717"/>
    <w:rsid w:val="009A4226"/>
    <w:rsid w:val="009C0FA4"/>
    <w:rsid w:val="009C3DB3"/>
    <w:rsid w:val="009D3A2B"/>
    <w:rsid w:val="009F71EC"/>
    <w:rsid w:val="00A049F4"/>
    <w:rsid w:val="00A13080"/>
    <w:rsid w:val="00A13298"/>
    <w:rsid w:val="00A17096"/>
    <w:rsid w:val="00A26504"/>
    <w:rsid w:val="00A31ED6"/>
    <w:rsid w:val="00A3493B"/>
    <w:rsid w:val="00A51311"/>
    <w:rsid w:val="00A575C5"/>
    <w:rsid w:val="00A57F63"/>
    <w:rsid w:val="00A61BC0"/>
    <w:rsid w:val="00A81E50"/>
    <w:rsid w:val="00A82FF0"/>
    <w:rsid w:val="00A90964"/>
    <w:rsid w:val="00AA2DE9"/>
    <w:rsid w:val="00AE2537"/>
    <w:rsid w:val="00AE7DB3"/>
    <w:rsid w:val="00AF174F"/>
    <w:rsid w:val="00AF43A9"/>
    <w:rsid w:val="00B07B6C"/>
    <w:rsid w:val="00B12764"/>
    <w:rsid w:val="00B3313F"/>
    <w:rsid w:val="00B36B8E"/>
    <w:rsid w:val="00B414E0"/>
    <w:rsid w:val="00B47CDF"/>
    <w:rsid w:val="00B51DC5"/>
    <w:rsid w:val="00B526C7"/>
    <w:rsid w:val="00B64279"/>
    <w:rsid w:val="00B71051"/>
    <w:rsid w:val="00B71A09"/>
    <w:rsid w:val="00B7319C"/>
    <w:rsid w:val="00B84B06"/>
    <w:rsid w:val="00B95F68"/>
    <w:rsid w:val="00BA3A9D"/>
    <w:rsid w:val="00BB2531"/>
    <w:rsid w:val="00BD591A"/>
    <w:rsid w:val="00BE253C"/>
    <w:rsid w:val="00BE7A24"/>
    <w:rsid w:val="00BF0EDF"/>
    <w:rsid w:val="00BF298B"/>
    <w:rsid w:val="00BF4704"/>
    <w:rsid w:val="00BF662A"/>
    <w:rsid w:val="00C01700"/>
    <w:rsid w:val="00C0364D"/>
    <w:rsid w:val="00C05494"/>
    <w:rsid w:val="00C0692E"/>
    <w:rsid w:val="00C07B14"/>
    <w:rsid w:val="00C150CF"/>
    <w:rsid w:val="00C23AAD"/>
    <w:rsid w:val="00C263C7"/>
    <w:rsid w:val="00C3178F"/>
    <w:rsid w:val="00C3351E"/>
    <w:rsid w:val="00C36CE5"/>
    <w:rsid w:val="00C404ED"/>
    <w:rsid w:val="00C44908"/>
    <w:rsid w:val="00C514B0"/>
    <w:rsid w:val="00C531DA"/>
    <w:rsid w:val="00C663F6"/>
    <w:rsid w:val="00C85BBC"/>
    <w:rsid w:val="00C87FCD"/>
    <w:rsid w:val="00C92EAA"/>
    <w:rsid w:val="00CA2AF3"/>
    <w:rsid w:val="00CA2DFB"/>
    <w:rsid w:val="00CB3E0D"/>
    <w:rsid w:val="00CB7B24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708C4"/>
    <w:rsid w:val="00D86204"/>
    <w:rsid w:val="00D87EA0"/>
    <w:rsid w:val="00D944B0"/>
    <w:rsid w:val="00D97033"/>
    <w:rsid w:val="00DA06DB"/>
    <w:rsid w:val="00DA2702"/>
    <w:rsid w:val="00DA70F0"/>
    <w:rsid w:val="00DB354B"/>
    <w:rsid w:val="00DB7DB3"/>
    <w:rsid w:val="00DD4DA5"/>
    <w:rsid w:val="00DF20A8"/>
    <w:rsid w:val="00DF77C7"/>
    <w:rsid w:val="00E07993"/>
    <w:rsid w:val="00E10C0D"/>
    <w:rsid w:val="00E140D7"/>
    <w:rsid w:val="00E32626"/>
    <w:rsid w:val="00E40C53"/>
    <w:rsid w:val="00E51651"/>
    <w:rsid w:val="00E517F6"/>
    <w:rsid w:val="00E52536"/>
    <w:rsid w:val="00E55382"/>
    <w:rsid w:val="00E66880"/>
    <w:rsid w:val="00E7019C"/>
    <w:rsid w:val="00E76DA3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332D"/>
    <w:rsid w:val="00F045AF"/>
    <w:rsid w:val="00F1378F"/>
    <w:rsid w:val="00F13DA2"/>
    <w:rsid w:val="00F16916"/>
    <w:rsid w:val="00F2593D"/>
    <w:rsid w:val="00F320C7"/>
    <w:rsid w:val="00F42E80"/>
    <w:rsid w:val="00F6242B"/>
    <w:rsid w:val="00F70BCC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C0"/>
  </w:style>
  <w:style w:type="paragraph" w:styleId="1">
    <w:name w:val="heading 1"/>
    <w:basedOn w:val="a"/>
    <w:next w:val="a"/>
    <w:link w:val="10"/>
    <w:qFormat/>
    <w:rsid w:val="00620B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620BD2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eastAsia="Times New Roman" w:hAnsi="Tahoma" w:cs="Times New Roman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"/>
    <w:qFormat/>
    <w:rsid w:val="00620BD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620BD2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620BD2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620BD2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C20C0"/>
    <w:pPr>
      <w:ind w:left="720"/>
      <w:contextualSpacing/>
    </w:pPr>
  </w:style>
  <w:style w:type="table" w:styleId="a5">
    <w:name w:val="Table Grid"/>
    <w:basedOn w:val="a2"/>
    <w:uiPriority w:val="59"/>
    <w:rsid w:val="008C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20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0BD2"/>
    <w:rPr>
      <w:rFonts w:ascii="Tahoma" w:eastAsia="Times New Roman" w:hAnsi="Tahoma" w:cs="Times New Roman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620BD2"/>
    <w:rPr>
      <w:rFonts w:ascii="Tahoma" w:eastAsia="Times New Roman" w:hAnsi="Tahoma" w:cs="Times New Roman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620BD2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620BD2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620BD2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620BD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620BD2"/>
  </w:style>
  <w:style w:type="character" w:customStyle="1" w:styleId="11">
    <w:name w:val="Основной текст Знак1"/>
    <w:link w:val="a0"/>
    <w:rsid w:val="00620BD2"/>
    <w:rPr>
      <w:rFonts w:ascii="Calibri" w:eastAsia="Calibri" w:hAnsi="Calibri" w:cs="Times New Roman"/>
      <w:kern w:val="1"/>
      <w:lang w:eastAsia="ar-SA"/>
    </w:rPr>
  </w:style>
  <w:style w:type="paragraph" w:styleId="a7">
    <w:name w:val="Title"/>
    <w:basedOn w:val="a"/>
    <w:link w:val="a8"/>
    <w:qFormat/>
    <w:rsid w:val="00620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1"/>
    <w:link w:val="a7"/>
    <w:rsid w:val="00620BD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Subtitle"/>
    <w:basedOn w:val="a"/>
    <w:link w:val="aa"/>
    <w:qFormat/>
    <w:rsid w:val="00620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aa">
    <w:name w:val="Подзаголовок Знак"/>
    <w:basedOn w:val="a1"/>
    <w:link w:val="a9"/>
    <w:rsid w:val="00620BD2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620BD2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20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12"/>
    <w:uiPriority w:val="99"/>
    <w:rsid w:val="00620B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620BD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rsid w:val="00620BD2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620BD2"/>
  </w:style>
  <w:style w:type="character" w:customStyle="1" w:styleId="WW8Num2z0">
    <w:name w:val="WW8Num2z0"/>
    <w:rsid w:val="00620BD2"/>
    <w:rPr>
      <w:rFonts w:ascii="Symbol" w:hAnsi="Symbol" w:cs="Symbol"/>
    </w:rPr>
  </w:style>
  <w:style w:type="character" w:customStyle="1" w:styleId="WW8Num3z0">
    <w:name w:val="WW8Num3z0"/>
    <w:rsid w:val="00620BD2"/>
    <w:rPr>
      <w:rFonts w:cs="Times New Roman"/>
    </w:rPr>
  </w:style>
  <w:style w:type="character" w:customStyle="1" w:styleId="WW8Num6z0">
    <w:name w:val="WW8Num6z0"/>
    <w:rsid w:val="00620BD2"/>
    <w:rPr>
      <w:rFonts w:ascii="Symbol" w:hAnsi="Symbol" w:cs="Symbol"/>
    </w:rPr>
  </w:style>
  <w:style w:type="character" w:customStyle="1" w:styleId="WW8Num10z0">
    <w:name w:val="WW8Num10z0"/>
    <w:rsid w:val="00620BD2"/>
    <w:rPr>
      <w:rFonts w:ascii="Symbol" w:hAnsi="Symbol" w:cs="OpenSymbol"/>
    </w:rPr>
  </w:style>
  <w:style w:type="character" w:customStyle="1" w:styleId="WW8Num11z0">
    <w:name w:val="WW8Num11z0"/>
    <w:rsid w:val="00620BD2"/>
    <w:rPr>
      <w:rFonts w:ascii="Symbol" w:hAnsi="Symbol" w:cs="OpenSymbol"/>
    </w:rPr>
  </w:style>
  <w:style w:type="character" w:customStyle="1" w:styleId="WW8Num12z0">
    <w:name w:val="WW8Num12z0"/>
    <w:rsid w:val="00620BD2"/>
    <w:rPr>
      <w:rFonts w:ascii="Symbol" w:hAnsi="Symbol" w:cs="OpenSymbol"/>
    </w:rPr>
  </w:style>
  <w:style w:type="character" w:customStyle="1" w:styleId="31">
    <w:name w:val="Основной шрифт абзаца3"/>
    <w:rsid w:val="00620BD2"/>
  </w:style>
  <w:style w:type="character" w:customStyle="1" w:styleId="WW8Num1z0">
    <w:name w:val="WW8Num1z0"/>
    <w:rsid w:val="00620BD2"/>
    <w:rPr>
      <w:rFonts w:ascii="Symbol" w:hAnsi="Symbol" w:cs="OpenSymbol"/>
    </w:rPr>
  </w:style>
  <w:style w:type="character" w:customStyle="1" w:styleId="WW8Num6z1">
    <w:name w:val="WW8Num6z1"/>
    <w:rsid w:val="00620BD2"/>
    <w:rPr>
      <w:rFonts w:ascii="Courier New" w:hAnsi="Courier New" w:cs="Courier New"/>
    </w:rPr>
  </w:style>
  <w:style w:type="character" w:customStyle="1" w:styleId="WW8Num6z2">
    <w:name w:val="WW8Num6z2"/>
    <w:rsid w:val="00620BD2"/>
    <w:rPr>
      <w:rFonts w:ascii="Wingdings" w:hAnsi="Wingdings" w:cs="Wingdings"/>
    </w:rPr>
  </w:style>
  <w:style w:type="character" w:customStyle="1" w:styleId="23">
    <w:name w:val="Основной шрифт абзаца2"/>
    <w:rsid w:val="00620BD2"/>
  </w:style>
  <w:style w:type="character" w:customStyle="1" w:styleId="HTML">
    <w:name w:val="Стандартный HTML Знак"/>
    <w:rsid w:val="00620BD2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Гипертекстовая ссылка"/>
    <w:rsid w:val="00620BD2"/>
    <w:rPr>
      <w:b/>
      <w:bCs/>
      <w:color w:val="008000"/>
    </w:rPr>
  </w:style>
  <w:style w:type="character" w:styleId="ae">
    <w:name w:val="Hyperlink"/>
    <w:uiPriority w:val="99"/>
    <w:rsid w:val="00620BD2"/>
    <w:rPr>
      <w:color w:val="0000FF"/>
      <w:u w:val="single"/>
    </w:rPr>
  </w:style>
  <w:style w:type="character" w:customStyle="1" w:styleId="af">
    <w:name w:val="Красная строка Знак"/>
    <w:rsid w:val="00620BD2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620BD2"/>
    <w:rPr>
      <w:sz w:val="16"/>
      <w:szCs w:val="16"/>
    </w:rPr>
  </w:style>
  <w:style w:type="character" w:customStyle="1" w:styleId="WW-Absatz-Standardschriftart111111111">
    <w:name w:val="WW-Absatz-Standardschriftart111111111"/>
    <w:rsid w:val="00620BD2"/>
  </w:style>
  <w:style w:type="character" w:customStyle="1" w:styleId="S">
    <w:name w:val="S_Обычный Знак"/>
    <w:rsid w:val="00620BD2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620BD2"/>
    <w:rPr>
      <w:sz w:val="24"/>
      <w:szCs w:val="24"/>
      <w:lang w:val="ru-RU" w:eastAsia="ar-SA" w:bidi="ar-SA"/>
    </w:rPr>
  </w:style>
  <w:style w:type="character" w:customStyle="1" w:styleId="af0">
    <w:name w:val="Символ сноски"/>
    <w:rsid w:val="00620BD2"/>
    <w:rPr>
      <w:rFonts w:cs="Times New Roman"/>
      <w:vertAlign w:val="superscript"/>
    </w:rPr>
  </w:style>
  <w:style w:type="character" w:customStyle="1" w:styleId="af1">
    <w:name w:val="Текст сноски Знак"/>
    <w:rsid w:val="00620BD2"/>
    <w:rPr>
      <w:lang w:val="ru-RU" w:eastAsia="ar-SA" w:bidi="ar-SA"/>
    </w:rPr>
  </w:style>
  <w:style w:type="character" w:customStyle="1" w:styleId="14">
    <w:name w:val="Номер страницы1"/>
    <w:rsid w:val="00620BD2"/>
    <w:rPr>
      <w:rFonts w:cs="Times New Roman"/>
    </w:rPr>
  </w:style>
  <w:style w:type="character" w:customStyle="1" w:styleId="af2">
    <w:name w:val="Нижний колонтитул Знак"/>
    <w:rsid w:val="00620BD2"/>
    <w:rPr>
      <w:sz w:val="24"/>
      <w:szCs w:val="24"/>
      <w:lang w:val="ru-RU" w:eastAsia="ar-SA" w:bidi="ar-SA"/>
    </w:rPr>
  </w:style>
  <w:style w:type="character" w:customStyle="1" w:styleId="af3">
    <w:name w:val="Верхний колонтитул Знак"/>
    <w:uiPriority w:val="99"/>
    <w:rsid w:val="00620BD2"/>
    <w:rPr>
      <w:sz w:val="24"/>
      <w:szCs w:val="24"/>
      <w:lang w:val="ru-RU" w:eastAsia="ar-SA" w:bidi="ar-SA"/>
    </w:rPr>
  </w:style>
  <w:style w:type="character" w:styleId="af4">
    <w:name w:val="Strong"/>
    <w:qFormat/>
    <w:rsid w:val="00620BD2"/>
    <w:rPr>
      <w:b/>
      <w:bCs/>
    </w:rPr>
  </w:style>
  <w:style w:type="character" w:customStyle="1" w:styleId="af5">
    <w:name w:val="Маркеры списка"/>
    <w:rsid w:val="00620BD2"/>
    <w:rPr>
      <w:rFonts w:ascii="OpenSymbol" w:eastAsia="OpenSymbol" w:hAnsi="OpenSymbol" w:cs="OpenSymbol"/>
    </w:rPr>
  </w:style>
  <w:style w:type="character" w:customStyle="1" w:styleId="ListLabel1">
    <w:name w:val="ListLabel 1"/>
    <w:rsid w:val="00620BD2"/>
    <w:rPr>
      <w:rFonts w:cs="Symbol"/>
    </w:rPr>
  </w:style>
  <w:style w:type="character" w:customStyle="1" w:styleId="ListLabel2">
    <w:name w:val="ListLabel 2"/>
    <w:rsid w:val="00620BD2"/>
    <w:rPr>
      <w:rFonts w:cs="Times New Roman"/>
    </w:rPr>
  </w:style>
  <w:style w:type="character" w:customStyle="1" w:styleId="ListLabel3">
    <w:name w:val="ListLabel 3"/>
    <w:rsid w:val="00620BD2"/>
    <w:rPr>
      <w:rFonts w:cs="OpenSymbol"/>
    </w:rPr>
  </w:style>
  <w:style w:type="character" w:customStyle="1" w:styleId="af6">
    <w:name w:val="Символ нумерации"/>
    <w:rsid w:val="00620BD2"/>
  </w:style>
  <w:style w:type="paragraph" w:customStyle="1" w:styleId="15">
    <w:name w:val="Абзац списка1"/>
    <w:basedOn w:val="a"/>
    <w:rsid w:val="00620BD2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6">
    <w:name w:val="Без интервала1"/>
    <w:rsid w:val="00620BD2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620BD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20BD2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20BD2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footer"/>
    <w:basedOn w:val="a"/>
    <w:link w:val="17"/>
    <w:rsid w:val="00620BD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7"/>
    <w:uiPriority w:val="99"/>
    <w:rsid w:val="00620BD2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8">
    <w:name w:val="header"/>
    <w:basedOn w:val="a"/>
    <w:link w:val="18"/>
    <w:uiPriority w:val="99"/>
    <w:rsid w:val="00620BD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8"/>
    <w:uiPriority w:val="99"/>
    <w:rsid w:val="00620BD2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620B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No Spacing"/>
    <w:uiPriority w:val="1"/>
    <w:qFormat/>
    <w:rsid w:val="00620BD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620BD2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/>
      <w:color w:val="FF0000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620BD2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fa">
    <w:name w:val="основной текст"/>
    <w:basedOn w:val="a"/>
    <w:rsid w:val="00620BD2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620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62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620BD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d">
    <w:name w:val="Основной текст с отступом Знак"/>
    <w:basedOn w:val="a1"/>
    <w:link w:val="afc"/>
    <w:rsid w:val="00620BD2"/>
    <w:rPr>
      <w:rFonts w:ascii="Calibri" w:eastAsia="Calibri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620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j">
    <w:name w:val="_aj"/>
    <w:basedOn w:val="a"/>
    <w:rsid w:val="00A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_ac"/>
    <w:basedOn w:val="a"/>
    <w:rsid w:val="00A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9">
    <w:name w:val="Нет списка1"/>
    <w:next w:val="a3"/>
    <w:uiPriority w:val="99"/>
    <w:semiHidden/>
    <w:unhideWhenUsed/>
    <w:rsid w:val="00A82FF0"/>
  </w:style>
  <w:style w:type="paragraph" w:customStyle="1" w:styleId="Postan">
    <w:name w:val="Postan"/>
    <w:basedOn w:val="a"/>
    <w:rsid w:val="00A82F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1"/>
    <w:rsid w:val="00A82FF0"/>
  </w:style>
  <w:style w:type="numbering" w:customStyle="1" w:styleId="110">
    <w:name w:val="Нет списка11"/>
    <w:next w:val="a3"/>
    <w:uiPriority w:val="99"/>
    <w:semiHidden/>
    <w:unhideWhenUsed/>
    <w:rsid w:val="00A82FF0"/>
  </w:style>
  <w:style w:type="paragraph" w:customStyle="1" w:styleId="aff">
    <w:name w:val="Знак"/>
    <w:basedOn w:val="a"/>
    <w:rsid w:val="00A82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A82F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A82F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A82F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2F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Знак Знак1 Знак"/>
    <w:basedOn w:val="a"/>
    <w:rsid w:val="00A82F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A82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A82F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82F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caption"/>
    <w:basedOn w:val="a"/>
    <w:next w:val="a"/>
    <w:qFormat/>
    <w:rsid w:val="00A82FF0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FontStyle23">
    <w:name w:val="Font Style23"/>
    <w:rsid w:val="00A82FF0"/>
    <w:rPr>
      <w:rFonts w:ascii="Times New Roman" w:hAnsi="Times New Roman" w:cs="Times New Roman" w:hint="default"/>
      <w:sz w:val="22"/>
      <w:szCs w:val="22"/>
    </w:rPr>
  </w:style>
  <w:style w:type="paragraph" w:customStyle="1" w:styleId="s1">
    <w:name w:val="s_1"/>
    <w:basedOn w:val="a"/>
    <w:rsid w:val="00A3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996A-3246-4F4D-BA81-71A03AB6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2021-03-22T03:55:00Z</cp:lastPrinted>
  <dcterms:created xsi:type="dcterms:W3CDTF">2016-02-08T06:57:00Z</dcterms:created>
  <dcterms:modified xsi:type="dcterms:W3CDTF">2021-03-22T04:12:00Z</dcterms:modified>
</cp:coreProperties>
</file>