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3A1AB9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1B0CF3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1B0CF3">
        <w:rPr>
          <w:rFonts w:ascii="Times New Roman" w:eastAsia="Times New Roman" w:hAnsi="Times New Roman" w:cs="Times New Roman"/>
          <w:sz w:val="26"/>
          <w:szCs w:val="24"/>
          <w:lang w:eastAsia="ru-RU"/>
        </w:rPr>
        <w:t>06</w:t>
      </w:r>
      <w:r w:rsidR="00680D0F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.02.2017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1B0CF3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="001041CD"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965608" w:rsidRPr="00965608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Pr="00965608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25.07.2012 № 8</w:t>
      </w:r>
      <w:r w:rsidR="001041CD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6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 xml:space="preserve">Об утверждении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Административного регламента оказания 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муниципальной услуги по выдаче разрешения</w:t>
      </w:r>
    </w:p>
    <w:p w:rsidR="00965608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</w:t>
      </w:r>
      <w:r w:rsidR="001041CD">
        <w:rPr>
          <w:bCs w:val="0"/>
          <w:sz w:val="26"/>
        </w:rPr>
        <w:t>на строительство на территории</w:t>
      </w:r>
    </w:p>
    <w:p w:rsidR="00F56417" w:rsidRPr="00965608" w:rsidRDefault="00965608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</w:t>
      </w:r>
      <w:proofErr w:type="spellStart"/>
      <w:r w:rsidRPr="00965608">
        <w:rPr>
          <w:bCs w:val="0"/>
          <w:sz w:val="26"/>
        </w:rPr>
        <w:t>Имекского</w:t>
      </w:r>
      <w:proofErr w:type="spellEnd"/>
      <w:r w:rsidRPr="00965608">
        <w:rPr>
          <w:bCs w:val="0"/>
          <w:sz w:val="26"/>
        </w:rPr>
        <w:t xml:space="preserve"> поселения</w:t>
      </w:r>
      <w:r w:rsidR="00F56417" w:rsidRPr="00965608">
        <w:rPr>
          <w:rFonts w:eastAsia="Times New Roman"/>
          <w:bCs w:val="0"/>
          <w:sz w:val="26"/>
          <w:lang w:eastAsia="ru-RU"/>
        </w:rPr>
        <w:t xml:space="preserve"> </w:t>
      </w:r>
      <w:r w:rsidR="00F56417" w:rsidRPr="00965608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</w:t>
      </w:r>
      <w:r w:rsidR="00A010BF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п</w:t>
      </w:r>
      <w:r w:rsidR="001041CD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. 11</w:t>
      </w:r>
      <w:r w:rsidR="00A010BF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статьи 5</w:t>
      </w:r>
      <w:r w:rsidR="001041CD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1</w:t>
      </w:r>
      <w:r w:rsidR="00A010BF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Градостроительного Кодекса  РФ,  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</w:t>
      </w: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л</w:t>
      </w:r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556E42" w:rsidRPr="00414EDA" w:rsidRDefault="00F56417" w:rsidP="0066151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96560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66151E">
        <w:rPr>
          <w:rFonts w:ascii="Times New Roman" w:hAnsi="Times New Roman" w:cs="Times New Roman"/>
          <w:sz w:val="26"/>
        </w:rPr>
        <w:t>Внес</w:t>
      </w:r>
      <w:r w:rsidR="000D240D">
        <w:rPr>
          <w:rFonts w:ascii="Times New Roman" w:hAnsi="Times New Roman" w:cs="Times New Roman"/>
          <w:sz w:val="26"/>
        </w:rPr>
        <w:t>ти в А</w:t>
      </w:r>
      <w:r w:rsidR="0066151E">
        <w:rPr>
          <w:rFonts w:ascii="Times New Roman" w:hAnsi="Times New Roman" w:cs="Times New Roman"/>
          <w:sz w:val="26"/>
        </w:rPr>
        <w:t>дминистративный регламент</w:t>
      </w:r>
      <w:r w:rsidR="000D240D">
        <w:rPr>
          <w:rFonts w:ascii="Times New Roman" w:hAnsi="Times New Roman" w:cs="Times New Roman"/>
          <w:sz w:val="26"/>
        </w:rPr>
        <w:t xml:space="preserve"> оказания муниципальной услуги по выдаче разрешения </w:t>
      </w:r>
      <w:r w:rsidR="001041CD">
        <w:rPr>
          <w:rFonts w:ascii="Times New Roman" w:hAnsi="Times New Roman" w:cs="Times New Roman"/>
          <w:sz w:val="26"/>
        </w:rPr>
        <w:t xml:space="preserve">на строительство </w:t>
      </w:r>
      <w:r w:rsidR="000D240D">
        <w:rPr>
          <w:rFonts w:ascii="Times New Roman" w:hAnsi="Times New Roman" w:cs="Times New Roman"/>
          <w:sz w:val="26"/>
        </w:rPr>
        <w:t xml:space="preserve"> на территории </w:t>
      </w:r>
      <w:proofErr w:type="spellStart"/>
      <w:r w:rsidR="000D240D">
        <w:rPr>
          <w:rFonts w:ascii="Times New Roman" w:hAnsi="Times New Roman" w:cs="Times New Roman"/>
          <w:sz w:val="26"/>
        </w:rPr>
        <w:t>Имекского</w:t>
      </w:r>
      <w:proofErr w:type="spellEnd"/>
      <w:r w:rsidR="000D240D">
        <w:rPr>
          <w:rFonts w:ascii="Times New Roman" w:hAnsi="Times New Roman" w:cs="Times New Roman"/>
          <w:sz w:val="26"/>
        </w:rPr>
        <w:t xml:space="preserve"> поселения,</w:t>
      </w:r>
      <w:r w:rsidR="0066151E">
        <w:rPr>
          <w:rFonts w:ascii="Times New Roman" w:hAnsi="Times New Roman" w:cs="Times New Roman"/>
          <w:sz w:val="26"/>
        </w:rPr>
        <w:t xml:space="preserve"> утвержденный постановлением</w:t>
      </w:r>
      <w:r w:rsidR="00FA32D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Имекского</w:t>
      </w:r>
      <w:proofErr w:type="spellEnd"/>
      <w:r w:rsidR="00FA32D9">
        <w:rPr>
          <w:rFonts w:ascii="Times New Roman" w:hAnsi="Times New Roman" w:cs="Times New Roman"/>
          <w:sz w:val="26"/>
        </w:rPr>
        <w:t xml:space="preserve"> сельсовета от 25.07.2012 № 8</w:t>
      </w:r>
      <w:r w:rsidR="001041CD">
        <w:rPr>
          <w:rFonts w:ascii="Times New Roman" w:hAnsi="Times New Roman" w:cs="Times New Roman"/>
          <w:sz w:val="26"/>
        </w:rPr>
        <w:t>6</w:t>
      </w:r>
      <w:r w:rsidR="00FA32D9">
        <w:rPr>
          <w:rFonts w:ascii="Times New Roman" w:hAnsi="Times New Roman" w:cs="Times New Roman"/>
          <w:sz w:val="26"/>
        </w:rPr>
        <w:t xml:space="preserve"> « Об утверждении Административного регламента оказания муниципальной услуги по выдаче разрешения на </w:t>
      </w:r>
      <w:r w:rsidR="001041CD">
        <w:rPr>
          <w:rFonts w:ascii="Times New Roman" w:hAnsi="Times New Roman" w:cs="Times New Roman"/>
          <w:sz w:val="26"/>
        </w:rPr>
        <w:t>строительство</w:t>
      </w:r>
      <w:r w:rsidR="00FA32D9">
        <w:rPr>
          <w:rFonts w:ascii="Times New Roman" w:hAnsi="Times New Roman" w:cs="Times New Roman"/>
          <w:sz w:val="26"/>
        </w:rPr>
        <w:t xml:space="preserve"> на территории </w:t>
      </w:r>
      <w:proofErr w:type="spellStart"/>
      <w:r w:rsidR="00FA32D9">
        <w:rPr>
          <w:rFonts w:ascii="Times New Roman" w:hAnsi="Times New Roman" w:cs="Times New Roman"/>
          <w:sz w:val="26"/>
        </w:rPr>
        <w:t>Имекского</w:t>
      </w:r>
      <w:proofErr w:type="spellEnd"/>
      <w:r w:rsidR="00FA32D9">
        <w:rPr>
          <w:rFonts w:ascii="Times New Roman" w:hAnsi="Times New Roman" w:cs="Times New Roman"/>
          <w:sz w:val="26"/>
        </w:rPr>
        <w:t xml:space="preserve"> поселения»</w:t>
      </w:r>
      <w:r w:rsidR="0066151E">
        <w:rPr>
          <w:rFonts w:ascii="Times New Roman" w:hAnsi="Times New Roman" w:cs="Times New Roman"/>
          <w:sz w:val="26"/>
        </w:rPr>
        <w:t xml:space="preserve"> </w:t>
      </w:r>
      <w:r w:rsidR="00556E42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</w:p>
    <w:p w:rsidR="00F56417" w:rsidRPr="00680D0F" w:rsidRDefault="00680D0F" w:rsidP="00680D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sz w:val="26"/>
        </w:rPr>
        <w:t>В</w:t>
      </w:r>
      <w:r w:rsidR="00FA32D9">
        <w:rPr>
          <w:rFonts w:ascii="Times New Roman" w:hAnsi="Times New Roman" w:cs="Times New Roman"/>
          <w:sz w:val="26"/>
        </w:rPr>
        <w:t xml:space="preserve">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0D240D">
        <w:rPr>
          <w:rFonts w:ascii="Times New Roman" w:hAnsi="Times New Roman" w:cs="Times New Roman"/>
          <w:sz w:val="26"/>
        </w:rPr>
        <w:t xml:space="preserve"> </w:t>
      </w:r>
      <w:r w:rsidR="005549AB">
        <w:rPr>
          <w:rFonts w:ascii="Times New Roman" w:hAnsi="Times New Roman" w:cs="Times New Roman"/>
          <w:b/>
          <w:sz w:val="26"/>
        </w:rPr>
        <w:t>п</w:t>
      </w:r>
      <w:r w:rsidRPr="00680D0F">
        <w:rPr>
          <w:rFonts w:ascii="Times New Roman" w:hAnsi="Times New Roman" w:cs="Times New Roman"/>
          <w:b/>
          <w:sz w:val="26"/>
        </w:rPr>
        <w:t>ункт</w:t>
      </w:r>
      <w:r>
        <w:rPr>
          <w:rFonts w:ascii="Times New Roman" w:hAnsi="Times New Roman" w:cs="Times New Roman"/>
          <w:b/>
          <w:sz w:val="26"/>
        </w:rPr>
        <w:t>е</w:t>
      </w:r>
      <w:r w:rsidRPr="00680D0F">
        <w:rPr>
          <w:rFonts w:ascii="Times New Roman" w:hAnsi="Times New Roman" w:cs="Times New Roman"/>
          <w:b/>
          <w:sz w:val="26"/>
        </w:rPr>
        <w:t xml:space="preserve"> 2.4</w:t>
      </w:r>
      <w:r>
        <w:rPr>
          <w:rFonts w:ascii="Times New Roman" w:hAnsi="Times New Roman" w:cs="Times New Roman"/>
          <w:b/>
          <w:sz w:val="26"/>
        </w:rPr>
        <w:t>.</w:t>
      </w:r>
      <w:r>
        <w:rPr>
          <w:rFonts w:ascii="Times New Roman" w:hAnsi="Times New Roman" w:cs="Times New Roman"/>
          <w:sz w:val="26"/>
        </w:rPr>
        <w:t xml:space="preserve">  слова «</w:t>
      </w:r>
      <w:r w:rsidR="001041CD">
        <w:rPr>
          <w:rFonts w:ascii="Times New Roman" w:hAnsi="Times New Roman" w:cs="Times New Roman"/>
          <w:sz w:val="26"/>
        </w:rPr>
        <w:t>14</w:t>
      </w:r>
      <w:r w:rsidR="003D6500">
        <w:rPr>
          <w:rFonts w:ascii="Times New Roman" w:hAnsi="Times New Roman" w:cs="Times New Roman"/>
          <w:sz w:val="26"/>
        </w:rPr>
        <w:t xml:space="preserve"> дней» заменить </w:t>
      </w:r>
      <w:r>
        <w:rPr>
          <w:rFonts w:ascii="Times New Roman" w:hAnsi="Times New Roman" w:cs="Times New Roman"/>
          <w:sz w:val="26"/>
        </w:rPr>
        <w:t>слова</w:t>
      </w:r>
      <w:r w:rsidR="003D6500">
        <w:rPr>
          <w:rFonts w:ascii="Times New Roman" w:hAnsi="Times New Roman" w:cs="Times New Roman"/>
          <w:sz w:val="26"/>
        </w:rPr>
        <w:t>ми</w:t>
      </w:r>
      <w:r>
        <w:rPr>
          <w:rFonts w:ascii="Times New Roman" w:hAnsi="Times New Roman" w:cs="Times New Roman"/>
          <w:sz w:val="26"/>
        </w:rPr>
        <w:t xml:space="preserve"> «7 дней»</w:t>
      </w:r>
      <w:r w:rsidR="001041CD">
        <w:rPr>
          <w:rFonts w:ascii="Times New Roman" w:hAnsi="Times New Roman" w:cs="Times New Roman"/>
          <w:sz w:val="26"/>
        </w:rPr>
        <w:t>.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p w:rsidR="00F51AC3" w:rsidRDefault="00F51AC3"/>
    <w:p w:rsidR="00F51AC3" w:rsidRDefault="00F51AC3"/>
    <w:p w:rsidR="00F51AC3" w:rsidRDefault="00F51AC3"/>
    <w:p w:rsidR="00F51AC3" w:rsidRDefault="00F51AC3"/>
    <w:sectPr w:rsidR="00F51AC3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6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22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D240D"/>
    <w:rsid w:val="000D2E9C"/>
    <w:rsid w:val="001041CD"/>
    <w:rsid w:val="001B0CF3"/>
    <w:rsid w:val="00220C1A"/>
    <w:rsid w:val="00281F4E"/>
    <w:rsid w:val="002864EB"/>
    <w:rsid w:val="002F7C50"/>
    <w:rsid w:val="00300735"/>
    <w:rsid w:val="0037054C"/>
    <w:rsid w:val="00392657"/>
    <w:rsid w:val="00396738"/>
    <w:rsid w:val="003A1AB9"/>
    <w:rsid w:val="003D6500"/>
    <w:rsid w:val="005549AB"/>
    <w:rsid w:val="00556E42"/>
    <w:rsid w:val="005A4F9C"/>
    <w:rsid w:val="0066151E"/>
    <w:rsid w:val="00680D0F"/>
    <w:rsid w:val="006B3763"/>
    <w:rsid w:val="007A140F"/>
    <w:rsid w:val="00861DD2"/>
    <w:rsid w:val="0089257D"/>
    <w:rsid w:val="008F3F8B"/>
    <w:rsid w:val="008F56E9"/>
    <w:rsid w:val="00965608"/>
    <w:rsid w:val="009922B2"/>
    <w:rsid w:val="009C5714"/>
    <w:rsid w:val="009E4A66"/>
    <w:rsid w:val="00A010BF"/>
    <w:rsid w:val="00A84DB4"/>
    <w:rsid w:val="00AF3062"/>
    <w:rsid w:val="00D767A2"/>
    <w:rsid w:val="00DA136F"/>
    <w:rsid w:val="00F51AC3"/>
    <w:rsid w:val="00F56417"/>
    <w:rsid w:val="00FA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F51AC3"/>
    <w:rPr>
      <w:color w:val="0000FF"/>
      <w:u w:val="single"/>
    </w:rPr>
  </w:style>
  <w:style w:type="paragraph" w:customStyle="1" w:styleId="ConsPlusNormal">
    <w:name w:val="ConsPlusNormal"/>
    <w:rsid w:val="00F51AC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F51AC3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rsid w:val="00F51AC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1AC3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F51AC3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</w:rPr>
  </w:style>
  <w:style w:type="paragraph" w:customStyle="1" w:styleId="21">
    <w:name w:val="Основной текст с отступом 21"/>
    <w:basedOn w:val="a"/>
    <w:rsid w:val="00F51AC3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F51A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2016-07-05T04:04:00Z</dcterms:created>
  <dcterms:modified xsi:type="dcterms:W3CDTF">2017-02-22T08:01:00Z</dcterms:modified>
</cp:coreProperties>
</file>