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3A1AB9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1B0CF3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1B0CF3">
        <w:rPr>
          <w:rFonts w:ascii="Times New Roman" w:eastAsia="Times New Roman" w:hAnsi="Times New Roman" w:cs="Times New Roman"/>
          <w:sz w:val="26"/>
          <w:szCs w:val="24"/>
          <w:lang w:eastAsia="ru-RU"/>
        </w:rPr>
        <w:t>06</w:t>
      </w:r>
      <w:r w:rsidR="00680D0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.02.2017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1B0CF3">
        <w:rPr>
          <w:rFonts w:ascii="Times New Roman" w:eastAsia="Times New Roman" w:hAnsi="Times New Roman" w:cs="Times New Roman"/>
          <w:sz w:val="26"/>
          <w:szCs w:val="24"/>
          <w:lang w:eastAsia="ru-RU"/>
        </w:rPr>
        <w:t>24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965608" w:rsidRPr="00965608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Pr="00965608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25.07.2012 № 85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 xml:space="preserve">Об утверждении 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Административного регламента оказания 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муниципальной услуги по выдаче разрешения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на ввод объектов в эксплуатацию на территории</w:t>
      </w:r>
    </w:p>
    <w:p w:rsidR="00F56417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</w:t>
      </w:r>
      <w:proofErr w:type="spellStart"/>
      <w:r w:rsidRPr="00965608">
        <w:rPr>
          <w:bCs w:val="0"/>
          <w:sz w:val="26"/>
        </w:rPr>
        <w:t>Имекского</w:t>
      </w:r>
      <w:proofErr w:type="spellEnd"/>
      <w:r w:rsidRPr="00965608">
        <w:rPr>
          <w:bCs w:val="0"/>
          <w:sz w:val="26"/>
        </w:rPr>
        <w:t xml:space="preserve"> поселения</w:t>
      </w:r>
      <w:r w:rsidR="00F56417" w:rsidRPr="00965608">
        <w:rPr>
          <w:rFonts w:eastAsia="Times New Roman"/>
          <w:bCs w:val="0"/>
          <w:sz w:val="26"/>
          <w:lang w:eastAsia="ru-RU"/>
        </w:rPr>
        <w:t xml:space="preserve"> </w:t>
      </w:r>
      <w:r w:rsidR="00F56417" w:rsidRPr="00965608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</w:t>
      </w:r>
      <w:r w:rsidR="00A010BF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п.5 статьи 55 Градостроительного Кодекса  РФ,  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Уставом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</w:t>
      </w:r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л</w:t>
      </w:r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556E42" w:rsidRPr="00414EDA" w:rsidRDefault="00F56417" w:rsidP="006615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96560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>
        <w:rPr>
          <w:rFonts w:ascii="Times New Roman" w:hAnsi="Times New Roman" w:cs="Times New Roman"/>
          <w:sz w:val="26"/>
        </w:rPr>
        <w:t>Внес</w:t>
      </w:r>
      <w:r w:rsidR="000D240D">
        <w:rPr>
          <w:rFonts w:ascii="Times New Roman" w:hAnsi="Times New Roman" w:cs="Times New Roman"/>
          <w:sz w:val="26"/>
        </w:rPr>
        <w:t xml:space="preserve">ти </w:t>
      </w:r>
      <w:proofErr w:type="gramStart"/>
      <w:r w:rsidR="000D240D">
        <w:rPr>
          <w:rFonts w:ascii="Times New Roman" w:hAnsi="Times New Roman" w:cs="Times New Roman"/>
          <w:sz w:val="26"/>
        </w:rPr>
        <w:t>в А</w:t>
      </w:r>
      <w:r w:rsidR="0066151E">
        <w:rPr>
          <w:rFonts w:ascii="Times New Roman" w:hAnsi="Times New Roman" w:cs="Times New Roman"/>
          <w:sz w:val="26"/>
        </w:rPr>
        <w:t>дминистративный регламент</w:t>
      </w:r>
      <w:r w:rsidR="000D240D">
        <w:rPr>
          <w:rFonts w:ascii="Times New Roman" w:hAnsi="Times New Roman" w:cs="Times New Roman"/>
          <w:sz w:val="26"/>
        </w:rPr>
        <w:t xml:space="preserve"> оказания муниципальной услуги по выдаче разрешения на ввод объектов в эксплуатацию на территории</w:t>
      </w:r>
      <w:proofErr w:type="gramEnd"/>
      <w:r w:rsidR="000D240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D240D">
        <w:rPr>
          <w:rFonts w:ascii="Times New Roman" w:hAnsi="Times New Roman" w:cs="Times New Roman"/>
          <w:sz w:val="26"/>
        </w:rPr>
        <w:t>Имекского</w:t>
      </w:r>
      <w:proofErr w:type="spellEnd"/>
      <w:r w:rsidR="000D240D">
        <w:rPr>
          <w:rFonts w:ascii="Times New Roman" w:hAnsi="Times New Roman" w:cs="Times New Roman"/>
          <w:sz w:val="26"/>
        </w:rPr>
        <w:t xml:space="preserve"> поселения,</w:t>
      </w:r>
      <w:r w:rsidR="0066151E">
        <w:rPr>
          <w:rFonts w:ascii="Times New Roman" w:hAnsi="Times New Roman" w:cs="Times New Roman"/>
          <w:sz w:val="26"/>
        </w:rPr>
        <w:t xml:space="preserve"> утвержденный постановлением</w:t>
      </w:r>
      <w:r w:rsidR="00FA32D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Имекского</w:t>
      </w:r>
      <w:proofErr w:type="spellEnd"/>
      <w:r w:rsidR="00FA32D9">
        <w:rPr>
          <w:rFonts w:ascii="Times New Roman" w:hAnsi="Times New Roman" w:cs="Times New Roman"/>
          <w:sz w:val="26"/>
        </w:rPr>
        <w:t xml:space="preserve"> сельсовета от 25.07.2012 № 85 « Об утверждении Административного регламента оказания муниципальной услуги по выдаче разрешения на ввод объектов в эксплуатацию на территории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Имекского</w:t>
      </w:r>
      <w:proofErr w:type="spellEnd"/>
      <w:r w:rsidR="00FA32D9">
        <w:rPr>
          <w:rFonts w:ascii="Times New Roman" w:hAnsi="Times New Roman" w:cs="Times New Roman"/>
          <w:sz w:val="26"/>
        </w:rPr>
        <w:t xml:space="preserve"> поселения»</w:t>
      </w:r>
      <w:r w:rsidR="0066151E">
        <w:rPr>
          <w:rFonts w:ascii="Times New Roman" w:hAnsi="Times New Roman" w:cs="Times New Roman"/>
          <w:sz w:val="26"/>
        </w:rPr>
        <w:t xml:space="preserve"> </w:t>
      </w:r>
      <w:r w:rsidR="00556E42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</w:p>
    <w:p w:rsidR="00F56417" w:rsidRPr="00680D0F" w:rsidRDefault="00680D0F" w:rsidP="00680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>В</w:t>
      </w:r>
      <w:r w:rsidR="00FA32D9"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Pr="00680D0F">
        <w:rPr>
          <w:rFonts w:ascii="Times New Roman" w:hAnsi="Times New Roman" w:cs="Times New Roman"/>
          <w:b/>
          <w:sz w:val="26"/>
        </w:rPr>
        <w:t>Пункт</w:t>
      </w:r>
      <w:r>
        <w:rPr>
          <w:rFonts w:ascii="Times New Roman" w:hAnsi="Times New Roman" w:cs="Times New Roman"/>
          <w:b/>
          <w:sz w:val="26"/>
        </w:rPr>
        <w:t>е</w:t>
      </w:r>
      <w:r w:rsidRPr="00680D0F">
        <w:rPr>
          <w:rFonts w:ascii="Times New Roman" w:hAnsi="Times New Roman" w:cs="Times New Roman"/>
          <w:b/>
          <w:sz w:val="26"/>
        </w:rPr>
        <w:t xml:space="preserve"> 2.4</w:t>
      </w:r>
      <w:r>
        <w:rPr>
          <w:rFonts w:ascii="Times New Roman" w:hAnsi="Times New Roman" w:cs="Times New Roman"/>
          <w:b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 слова «10 рабочих дней» </w:t>
      </w:r>
      <w:proofErr w:type="gramStart"/>
      <w:r>
        <w:rPr>
          <w:rFonts w:ascii="Times New Roman" w:hAnsi="Times New Roman" w:cs="Times New Roman"/>
          <w:sz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</w:rPr>
        <w:t xml:space="preserve"> «7 рабочих дней»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p w:rsidR="00C81E41" w:rsidRDefault="00C81E41"/>
    <w:p w:rsidR="001061E4" w:rsidRDefault="001061E4" w:rsidP="001061E4">
      <w:pPr>
        <w:autoSpaceDE w:val="0"/>
        <w:spacing w:after="0"/>
      </w:pPr>
    </w:p>
    <w:p w:rsidR="00C81E41" w:rsidRPr="003B19F6" w:rsidRDefault="00C81E41" w:rsidP="003B19F6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061E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C81E41" w:rsidRPr="0079707A" w:rsidRDefault="00C81E41" w:rsidP="0079707A">
      <w:pPr>
        <w:spacing w:after="0"/>
      </w:pPr>
    </w:p>
    <w:sectPr w:rsidR="00C81E41" w:rsidRPr="0079707A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4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20"/>
  </w:num>
  <w:num w:numId="5">
    <w:abstractNumId w:val="2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9"/>
  </w:num>
  <w:num w:numId="10">
    <w:abstractNumId w:val="2"/>
    <w:lvlOverride w:ilvl="0">
      <w:startOverride w:val="2"/>
    </w:lvlOverride>
  </w:num>
  <w:num w:numId="11">
    <w:abstractNumId w:val="3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D240D"/>
    <w:rsid w:val="000D2E9C"/>
    <w:rsid w:val="001061E4"/>
    <w:rsid w:val="001B0CF3"/>
    <w:rsid w:val="00281F4E"/>
    <w:rsid w:val="002864EB"/>
    <w:rsid w:val="002F7C50"/>
    <w:rsid w:val="00300735"/>
    <w:rsid w:val="00392657"/>
    <w:rsid w:val="003A1AB9"/>
    <w:rsid w:val="003B19F6"/>
    <w:rsid w:val="00416199"/>
    <w:rsid w:val="00556E42"/>
    <w:rsid w:val="0066151E"/>
    <w:rsid w:val="00680D0F"/>
    <w:rsid w:val="006B3763"/>
    <w:rsid w:val="006E5740"/>
    <w:rsid w:val="0079707A"/>
    <w:rsid w:val="007A140F"/>
    <w:rsid w:val="0089257D"/>
    <w:rsid w:val="008F3F8B"/>
    <w:rsid w:val="008F56E9"/>
    <w:rsid w:val="00965608"/>
    <w:rsid w:val="009922B2"/>
    <w:rsid w:val="009C5714"/>
    <w:rsid w:val="009E4A66"/>
    <w:rsid w:val="00A010BF"/>
    <w:rsid w:val="00A122B5"/>
    <w:rsid w:val="00A644E6"/>
    <w:rsid w:val="00A81715"/>
    <w:rsid w:val="00A84DB4"/>
    <w:rsid w:val="00AF3062"/>
    <w:rsid w:val="00B93F6B"/>
    <w:rsid w:val="00C336BD"/>
    <w:rsid w:val="00C81E41"/>
    <w:rsid w:val="00D767A2"/>
    <w:rsid w:val="00F56417"/>
    <w:rsid w:val="00F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paragraph" w:styleId="3">
    <w:name w:val="heading 3"/>
    <w:basedOn w:val="a"/>
    <w:next w:val="a"/>
    <w:link w:val="30"/>
    <w:semiHidden/>
    <w:unhideWhenUsed/>
    <w:qFormat/>
    <w:rsid w:val="00C81E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81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semiHidden/>
    <w:unhideWhenUsed/>
    <w:rsid w:val="00C81E41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81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8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81E4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C81E4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81E41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81E4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81E4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1E41"/>
    <w:rPr>
      <w:rFonts w:ascii="Times New Roman" w:eastAsia="Andale Sans UI" w:hAnsi="Times New Roman" w:cs="Times New Roman"/>
      <w:kern w:val="2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81E4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uiPriority w:val="99"/>
    <w:rsid w:val="00C81E4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C81E4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16"/>
      <w:szCs w:val="16"/>
    </w:rPr>
  </w:style>
  <w:style w:type="paragraph" w:customStyle="1" w:styleId="ad">
    <w:name w:val="Содержимое таблицы"/>
    <w:basedOn w:val="a"/>
    <w:uiPriority w:val="99"/>
    <w:rsid w:val="00C81E4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nformat">
    <w:name w:val="ConsPlusNonformat"/>
    <w:uiPriority w:val="99"/>
    <w:rsid w:val="00C8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2016-07-05T04:04:00Z</dcterms:created>
  <dcterms:modified xsi:type="dcterms:W3CDTF">2017-02-18T10:24:00Z</dcterms:modified>
</cp:coreProperties>
</file>