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B2" w:rsidRDefault="009438B2" w:rsidP="009438B2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3041A2">
        <w:rPr>
          <w:rFonts w:ascii="Times New Roman" w:hAnsi="Times New Roman"/>
          <w:sz w:val="26"/>
          <w:szCs w:val="28"/>
        </w:rPr>
        <w:t>Российская Федерация</w:t>
      </w:r>
    </w:p>
    <w:p w:rsidR="009438B2" w:rsidRDefault="009438B2" w:rsidP="009438B2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Республика Хакасия</w:t>
      </w:r>
    </w:p>
    <w:p w:rsidR="009438B2" w:rsidRDefault="009438B2" w:rsidP="009438B2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Таштыпский район</w:t>
      </w:r>
    </w:p>
    <w:p w:rsidR="009438B2" w:rsidRPr="003041A2" w:rsidRDefault="009438B2" w:rsidP="009438B2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Администрация Имекского сельсовета</w:t>
      </w:r>
    </w:p>
    <w:p w:rsidR="009438B2" w:rsidRPr="003041A2" w:rsidRDefault="009438B2" w:rsidP="009438B2">
      <w:pPr>
        <w:tabs>
          <w:tab w:val="left" w:pos="6390"/>
        </w:tabs>
        <w:spacing w:line="240" w:lineRule="auto"/>
        <w:jc w:val="center"/>
        <w:rPr>
          <w:rFonts w:ascii="Times New Roman" w:hAnsi="Times New Roman"/>
          <w:b/>
          <w:sz w:val="26"/>
          <w:szCs w:val="32"/>
        </w:rPr>
      </w:pPr>
      <w:r w:rsidRPr="003041A2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</w:t>
      </w:r>
    </w:p>
    <w:p w:rsidR="009438B2" w:rsidRDefault="009438B2" w:rsidP="009438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ПОСТАНОВЛЕНИЕ</w:t>
      </w:r>
    </w:p>
    <w:p w:rsidR="009438B2" w:rsidRDefault="009438B2" w:rsidP="009438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9438B2" w:rsidRDefault="00580F26" w:rsidP="009438B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15.06.2020г.</w:t>
      </w:r>
      <w:r w:rsidR="009438B2">
        <w:rPr>
          <w:rFonts w:ascii="Times New Roman" w:hAnsi="Times New Roman"/>
          <w:sz w:val="26"/>
          <w:szCs w:val="28"/>
        </w:rPr>
        <w:t xml:space="preserve">               </w:t>
      </w:r>
      <w:r w:rsidR="007F3EEB">
        <w:rPr>
          <w:rFonts w:ascii="Times New Roman" w:hAnsi="Times New Roman"/>
          <w:sz w:val="26"/>
          <w:szCs w:val="28"/>
        </w:rPr>
        <w:t xml:space="preserve">                   </w:t>
      </w:r>
      <w:r>
        <w:rPr>
          <w:rFonts w:ascii="Times New Roman" w:hAnsi="Times New Roman"/>
          <w:sz w:val="26"/>
          <w:szCs w:val="28"/>
        </w:rPr>
        <w:t xml:space="preserve">         </w:t>
      </w:r>
      <w:r w:rsidR="009438B2">
        <w:rPr>
          <w:rFonts w:ascii="Times New Roman" w:hAnsi="Times New Roman"/>
          <w:sz w:val="26"/>
          <w:szCs w:val="28"/>
        </w:rPr>
        <w:t xml:space="preserve">  с. Имек                        </w:t>
      </w:r>
      <w:r>
        <w:rPr>
          <w:rFonts w:ascii="Times New Roman" w:hAnsi="Times New Roman"/>
          <w:sz w:val="26"/>
          <w:szCs w:val="28"/>
        </w:rPr>
        <w:t xml:space="preserve">                           № 79</w:t>
      </w:r>
    </w:p>
    <w:p w:rsidR="009438B2" w:rsidRDefault="009438B2" w:rsidP="009438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7F3EEB" w:rsidRDefault="007F3EEB" w:rsidP="009438B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4C2B7C" w:rsidRDefault="00687F47" w:rsidP="00687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 Об утверждении Положения</w:t>
      </w:r>
      <w:r w:rsidRPr="00687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B7C" w:rsidRDefault="00687F47" w:rsidP="00687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экспертной</w:t>
      </w:r>
      <w:r w:rsidR="004C2B7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омиссии</w:t>
      </w:r>
      <w:r w:rsidR="004C2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F47" w:rsidRPr="00B3338F" w:rsidRDefault="004C2B7C" w:rsidP="00687F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Имекского сельсовета</w:t>
      </w:r>
    </w:p>
    <w:p w:rsidR="009438B2" w:rsidRDefault="009438B2" w:rsidP="007F3E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F3EEB" w:rsidRPr="007F3EEB" w:rsidRDefault="007F3EEB" w:rsidP="007F3E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214A0" w:rsidRDefault="009438B2" w:rsidP="002214A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3041A2">
        <w:rPr>
          <w:rFonts w:ascii="Times New Roman" w:hAnsi="Times New Roman"/>
          <w:sz w:val="26"/>
          <w:szCs w:val="28"/>
        </w:rPr>
        <w:t xml:space="preserve">        </w:t>
      </w:r>
      <w:proofErr w:type="gramStart"/>
      <w:r w:rsidRPr="003041A2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соответствии с Федеральным Законом от 22.10.2004г. № 125-ФЗ «Об архивном деле в Российской Федерации»,</w:t>
      </w:r>
      <w:r w:rsidR="002214A0">
        <w:rPr>
          <w:rFonts w:ascii="Times New Roman" w:hAnsi="Times New Roman"/>
          <w:sz w:val="26"/>
          <w:szCs w:val="28"/>
        </w:rPr>
        <w:t xml:space="preserve"> Законом Республики Хакасия от 13.11.2012г. № 106-ЗРХ «Об архивном деле в Республике Хакасия»,</w:t>
      </w:r>
      <w:r w:rsidRPr="003041A2">
        <w:rPr>
          <w:rFonts w:ascii="Times New Roman" w:hAnsi="Times New Roman"/>
          <w:sz w:val="26"/>
          <w:szCs w:val="28"/>
        </w:rPr>
        <w:t xml:space="preserve"> целях совершенствования и упорядочения архивного дела в администрации </w:t>
      </w:r>
      <w:r>
        <w:rPr>
          <w:rFonts w:ascii="Times New Roman" w:hAnsi="Times New Roman"/>
          <w:sz w:val="26"/>
          <w:szCs w:val="28"/>
        </w:rPr>
        <w:t>Имекского сельсовета</w:t>
      </w:r>
      <w:r w:rsidRPr="003041A2">
        <w:rPr>
          <w:rFonts w:ascii="Times New Roman" w:hAnsi="Times New Roman"/>
          <w:sz w:val="26"/>
          <w:szCs w:val="28"/>
        </w:rPr>
        <w:t>, хранения, комплектования, учета и использования архивных документов, осуществления экспертизы научной и практической ценности архивных документов</w:t>
      </w:r>
      <w:r>
        <w:rPr>
          <w:rFonts w:ascii="Times New Roman" w:hAnsi="Times New Roman"/>
          <w:sz w:val="26"/>
          <w:szCs w:val="28"/>
        </w:rPr>
        <w:t>, руководствуясь  Уставом муниципального образования Имекский сельсовет</w:t>
      </w:r>
      <w:r w:rsidR="004C2B7C">
        <w:rPr>
          <w:rFonts w:ascii="Times New Roman" w:hAnsi="Times New Roman"/>
          <w:sz w:val="26"/>
          <w:szCs w:val="28"/>
        </w:rPr>
        <w:t xml:space="preserve"> от</w:t>
      </w:r>
      <w:proofErr w:type="gramEnd"/>
      <w:r w:rsidR="004C2B7C">
        <w:rPr>
          <w:rFonts w:ascii="Times New Roman" w:hAnsi="Times New Roman"/>
          <w:sz w:val="26"/>
          <w:szCs w:val="28"/>
        </w:rPr>
        <w:t xml:space="preserve"> 04.01.2006</w:t>
      </w:r>
      <w:r w:rsidR="002214A0">
        <w:rPr>
          <w:rFonts w:ascii="Times New Roman" w:hAnsi="Times New Roman"/>
          <w:sz w:val="26"/>
          <w:szCs w:val="28"/>
        </w:rPr>
        <w:t>г</w:t>
      </w:r>
      <w:proofErr w:type="gramStart"/>
      <w:r w:rsidR="002214A0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>(</w:t>
      </w:r>
      <w:proofErr w:type="gramEnd"/>
      <w:r w:rsidR="002214A0">
        <w:rPr>
          <w:rFonts w:ascii="Times New Roman" w:hAnsi="Times New Roman"/>
          <w:sz w:val="26"/>
          <w:szCs w:val="28"/>
        </w:rPr>
        <w:t>с изменениями и дополнениями),</w:t>
      </w:r>
      <w:r w:rsidR="004C2B7C">
        <w:rPr>
          <w:rFonts w:ascii="Times New Roman" w:hAnsi="Times New Roman"/>
          <w:sz w:val="26"/>
          <w:szCs w:val="28"/>
        </w:rPr>
        <w:t>А</w:t>
      </w:r>
      <w:r>
        <w:rPr>
          <w:rFonts w:ascii="Times New Roman" w:hAnsi="Times New Roman"/>
          <w:sz w:val="26"/>
          <w:szCs w:val="28"/>
        </w:rPr>
        <w:t>дм</w:t>
      </w:r>
      <w:r w:rsidR="004C2B7C">
        <w:rPr>
          <w:rFonts w:ascii="Times New Roman" w:hAnsi="Times New Roman"/>
          <w:sz w:val="26"/>
          <w:szCs w:val="28"/>
        </w:rPr>
        <w:t>инистрация Имекского сельсовета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9438B2" w:rsidRPr="003041A2" w:rsidRDefault="009438B2" w:rsidP="002214A0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proofErr w:type="gramStart"/>
      <w:r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8"/>
        </w:rPr>
        <w:t>н</w:t>
      </w:r>
      <w:proofErr w:type="spellEnd"/>
      <w:r>
        <w:rPr>
          <w:rFonts w:ascii="Times New Roman" w:hAnsi="Times New Roman"/>
          <w:sz w:val="26"/>
          <w:szCs w:val="28"/>
        </w:rPr>
        <w:t xml:space="preserve"> о в л я е т:</w:t>
      </w:r>
    </w:p>
    <w:p w:rsidR="004C2B7C" w:rsidRDefault="004C2B7C" w:rsidP="009438B2">
      <w:pPr>
        <w:pStyle w:val="a4"/>
        <w:numPr>
          <w:ilvl w:val="0"/>
          <w:numId w:val="1"/>
        </w:numPr>
        <w:jc w:val="both"/>
        <w:rPr>
          <w:sz w:val="26"/>
          <w:szCs w:val="28"/>
        </w:rPr>
      </w:pPr>
      <w:r w:rsidRPr="004C2B7C">
        <w:rPr>
          <w:sz w:val="26"/>
          <w:szCs w:val="28"/>
        </w:rPr>
        <w:t xml:space="preserve"> </w:t>
      </w:r>
      <w:r w:rsidR="009438B2" w:rsidRPr="004C2B7C">
        <w:rPr>
          <w:sz w:val="26"/>
          <w:szCs w:val="28"/>
        </w:rPr>
        <w:t>Утвердить П</w:t>
      </w:r>
      <w:r w:rsidR="00891B2B">
        <w:rPr>
          <w:sz w:val="26"/>
          <w:szCs w:val="28"/>
        </w:rPr>
        <w:t>оложение об</w:t>
      </w:r>
      <w:r w:rsidR="009438B2" w:rsidRPr="004C2B7C">
        <w:rPr>
          <w:sz w:val="26"/>
          <w:szCs w:val="28"/>
        </w:rPr>
        <w:t xml:space="preserve"> экспертной к</w:t>
      </w:r>
      <w:r>
        <w:rPr>
          <w:sz w:val="26"/>
          <w:szCs w:val="28"/>
        </w:rPr>
        <w:t xml:space="preserve">омиссии </w:t>
      </w:r>
      <w:r w:rsidR="00891B2B">
        <w:rPr>
          <w:sz w:val="26"/>
          <w:szCs w:val="28"/>
        </w:rPr>
        <w:t xml:space="preserve"> Администрации Имекского сельсовета </w:t>
      </w:r>
      <w:r>
        <w:rPr>
          <w:sz w:val="26"/>
          <w:szCs w:val="28"/>
        </w:rPr>
        <w:t>согласно приложению.</w:t>
      </w:r>
    </w:p>
    <w:p w:rsidR="004C2B7C" w:rsidRDefault="00107ED4" w:rsidP="009438B2">
      <w:pPr>
        <w:pStyle w:val="a4"/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>Постановление администрации от 30.08.2012</w:t>
      </w:r>
      <w:r w:rsidR="007F3EEB">
        <w:rPr>
          <w:sz w:val="26"/>
          <w:szCs w:val="28"/>
        </w:rPr>
        <w:t>г.</w:t>
      </w:r>
      <w:r>
        <w:rPr>
          <w:sz w:val="26"/>
          <w:szCs w:val="28"/>
        </w:rPr>
        <w:t xml:space="preserve"> № 105 «Об архивном деле в Администрации Имекского сельсовета» отменить.</w:t>
      </w:r>
    </w:p>
    <w:p w:rsidR="009438B2" w:rsidRPr="004C2B7C" w:rsidRDefault="009438B2" w:rsidP="009438B2">
      <w:pPr>
        <w:pStyle w:val="a4"/>
        <w:numPr>
          <w:ilvl w:val="0"/>
          <w:numId w:val="1"/>
        </w:numPr>
        <w:jc w:val="both"/>
        <w:rPr>
          <w:sz w:val="26"/>
          <w:szCs w:val="28"/>
        </w:rPr>
      </w:pPr>
      <w:r w:rsidRPr="004C2B7C">
        <w:rPr>
          <w:sz w:val="26"/>
          <w:szCs w:val="28"/>
        </w:rPr>
        <w:t xml:space="preserve">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9438B2" w:rsidRPr="003041A2" w:rsidRDefault="009438B2" w:rsidP="009438B2">
      <w:pPr>
        <w:pStyle w:val="a4"/>
        <w:numPr>
          <w:ilvl w:val="0"/>
          <w:numId w:val="1"/>
        </w:numPr>
        <w:jc w:val="both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Pr="003041A2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9438B2" w:rsidRPr="003041A2" w:rsidRDefault="009438B2" w:rsidP="009438B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9438B2" w:rsidRPr="003041A2" w:rsidRDefault="009438B2" w:rsidP="009438B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9438B2" w:rsidRDefault="009438B2" w:rsidP="009438B2">
      <w:pPr>
        <w:spacing w:line="240" w:lineRule="auto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Глава Имекского сельсовета                                         </w:t>
      </w:r>
      <w:r w:rsidR="00107ED4">
        <w:rPr>
          <w:rFonts w:ascii="Times New Roman" w:hAnsi="Times New Roman"/>
          <w:sz w:val="26"/>
          <w:szCs w:val="28"/>
        </w:rPr>
        <w:t xml:space="preserve">                    А.М. Тодояков</w:t>
      </w:r>
    </w:p>
    <w:p w:rsidR="009438B2" w:rsidRDefault="009438B2" w:rsidP="009438B2">
      <w:pPr>
        <w:spacing w:line="240" w:lineRule="auto"/>
        <w:rPr>
          <w:rFonts w:ascii="Times New Roman" w:hAnsi="Times New Roman"/>
          <w:sz w:val="26"/>
          <w:szCs w:val="28"/>
        </w:rPr>
      </w:pPr>
    </w:p>
    <w:p w:rsidR="009438B2" w:rsidRDefault="009438B2" w:rsidP="009438B2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9438B2" w:rsidRPr="00F94984" w:rsidRDefault="009438B2" w:rsidP="009438B2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9438B2" w:rsidRPr="00F94984" w:rsidRDefault="009438B2" w:rsidP="009438B2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9438B2" w:rsidRPr="003041A2" w:rsidRDefault="009438B2" w:rsidP="009438B2">
      <w:pPr>
        <w:rPr>
          <w:rFonts w:ascii="Times New Roman" w:hAnsi="Times New Roman"/>
          <w:sz w:val="26"/>
          <w:szCs w:val="24"/>
        </w:rPr>
      </w:pPr>
    </w:p>
    <w:p w:rsidR="009438B2" w:rsidRPr="003041A2" w:rsidRDefault="009438B2" w:rsidP="009438B2">
      <w:pPr>
        <w:rPr>
          <w:rFonts w:ascii="Times New Roman" w:hAnsi="Times New Roman"/>
          <w:sz w:val="26"/>
          <w:szCs w:val="24"/>
        </w:rPr>
      </w:pPr>
    </w:p>
    <w:p w:rsidR="009438B2" w:rsidRDefault="009438B2" w:rsidP="00891B2B">
      <w:pPr>
        <w:spacing w:after="0" w:line="0" w:lineRule="atLeas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891B2B" w:rsidRPr="00891B2B" w:rsidRDefault="00891B2B" w:rsidP="00891B2B">
      <w:pPr>
        <w:spacing w:after="0" w:line="0" w:lineRule="atLeast"/>
        <w:rPr>
          <w:rFonts w:ascii="Times New Roman" w:hAnsi="Times New Roman"/>
          <w:sz w:val="26"/>
          <w:szCs w:val="24"/>
        </w:rPr>
      </w:pPr>
    </w:p>
    <w:p w:rsidR="00107ED4" w:rsidRDefault="00107ED4" w:rsidP="00107ED4">
      <w:pPr>
        <w:pStyle w:val="a6"/>
        <w:rPr>
          <w:lang w:eastAsia="en-US"/>
        </w:rPr>
      </w:pPr>
    </w:p>
    <w:p w:rsidR="007F3EEB" w:rsidRDefault="007F3EEB" w:rsidP="00107ED4">
      <w:pPr>
        <w:pStyle w:val="a6"/>
        <w:rPr>
          <w:lang w:eastAsia="en-US"/>
        </w:rPr>
      </w:pPr>
    </w:p>
    <w:p w:rsidR="00107ED4" w:rsidRPr="00B2575B" w:rsidRDefault="00107ED4" w:rsidP="00107ED4">
      <w:pPr>
        <w:pStyle w:val="a6"/>
        <w:rPr>
          <w:rFonts w:ascii="Times New Roman" w:hAnsi="Times New Roman"/>
          <w:b/>
          <w:sz w:val="26"/>
          <w:szCs w:val="24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4"/>
        </w:rPr>
        <w:t xml:space="preserve">Приложение </w:t>
      </w:r>
    </w:p>
    <w:p w:rsidR="00107ED4" w:rsidRPr="00B2575B" w:rsidRDefault="00107ED4" w:rsidP="00107ED4">
      <w:pPr>
        <w:pStyle w:val="a6"/>
        <w:jc w:val="right"/>
        <w:rPr>
          <w:rFonts w:ascii="Times New Roman" w:hAnsi="Times New Roman"/>
          <w:sz w:val="26"/>
          <w:szCs w:val="24"/>
        </w:rPr>
      </w:pPr>
      <w:r w:rsidRPr="00B2575B">
        <w:rPr>
          <w:rFonts w:ascii="Times New Roman" w:hAnsi="Times New Roman"/>
          <w:sz w:val="26"/>
          <w:szCs w:val="24"/>
        </w:rPr>
        <w:t xml:space="preserve">к постановлению администрации </w:t>
      </w:r>
    </w:p>
    <w:p w:rsidR="00107ED4" w:rsidRPr="00B2575B" w:rsidRDefault="00107ED4" w:rsidP="00107ED4">
      <w:pPr>
        <w:pStyle w:val="a6"/>
        <w:jc w:val="right"/>
        <w:rPr>
          <w:rFonts w:ascii="Times New Roman" w:hAnsi="Times New Roman"/>
          <w:sz w:val="26"/>
          <w:szCs w:val="24"/>
        </w:rPr>
      </w:pPr>
      <w:r w:rsidRPr="00B2575B">
        <w:rPr>
          <w:rFonts w:ascii="Times New Roman" w:hAnsi="Times New Roman"/>
          <w:sz w:val="26"/>
          <w:szCs w:val="24"/>
        </w:rPr>
        <w:t xml:space="preserve"> Имекского сельсовета</w:t>
      </w:r>
    </w:p>
    <w:p w:rsidR="00107ED4" w:rsidRPr="00B2575B" w:rsidRDefault="00580F26" w:rsidP="00107ED4">
      <w:pPr>
        <w:pStyle w:val="a6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 15.06.</w:t>
      </w:r>
      <w:r w:rsidR="00107ED4" w:rsidRPr="00B2575B">
        <w:rPr>
          <w:rFonts w:ascii="Times New Roman" w:hAnsi="Times New Roman"/>
          <w:sz w:val="26"/>
          <w:szCs w:val="24"/>
        </w:rPr>
        <w:t>20</w:t>
      </w:r>
      <w:r w:rsidR="00107ED4">
        <w:rPr>
          <w:rFonts w:ascii="Times New Roman" w:hAnsi="Times New Roman"/>
          <w:sz w:val="26"/>
          <w:szCs w:val="24"/>
        </w:rPr>
        <w:t>20</w:t>
      </w:r>
      <w:r>
        <w:rPr>
          <w:rFonts w:ascii="Times New Roman" w:hAnsi="Times New Roman"/>
          <w:sz w:val="26"/>
          <w:szCs w:val="24"/>
        </w:rPr>
        <w:t>г.№ 79</w:t>
      </w:r>
    </w:p>
    <w:p w:rsidR="009438B2" w:rsidRDefault="00943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0D10" w:rsidRPr="00B3338F" w:rsidTr="00DC0D10">
        <w:tc>
          <w:tcPr>
            <w:tcW w:w="4785" w:type="dxa"/>
          </w:tcPr>
          <w:p w:rsidR="00DC0D10" w:rsidRPr="00B3338F" w:rsidRDefault="00107ED4" w:rsidP="002214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DC0D10" w:rsidRPr="00B3338F" w:rsidRDefault="00107ED4" w:rsidP="00B333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C0D10" w:rsidRPr="00B3338F" w:rsidRDefault="00DC0D10" w:rsidP="00B333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338F" w:rsidRDefault="00DC0D10" w:rsidP="00107E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B3338F">
        <w:rPr>
          <w:rFonts w:ascii="Times New Roman" w:hAnsi="Times New Roman" w:cs="Times New Roman"/>
          <w:sz w:val="26"/>
          <w:szCs w:val="26"/>
        </w:rPr>
        <w:t>Положение</w:t>
      </w:r>
    </w:p>
    <w:p w:rsidR="00CE03B0" w:rsidRPr="00B3338F" w:rsidRDefault="00DC0D10" w:rsidP="00891B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об экспертной комиссии Администрации</w:t>
      </w:r>
      <w:r w:rsidR="00B3338F"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Pr="00B3338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7B33F5" w:rsidP="00B3338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1</w:t>
      </w:r>
      <w:r w:rsidR="00CE03B0" w:rsidRPr="00B3338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DC0D10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1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  <w:r w:rsidRPr="00B3338F">
        <w:rPr>
          <w:rFonts w:ascii="Times New Roman" w:hAnsi="Times New Roman" w:cs="Times New Roman"/>
          <w:sz w:val="26"/>
          <w:szCs w:val="26"/>
        </w:rPr>
        <w:t>1.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 w:rsidR="00B3338F">
        <w:rPr>
          <w:rFonts w:ascii="Times New Roman" w:hAnsi="Times New Roman" w:cs="Times New Roman"/>
          <w:sz w:val="26"/>
          <w:szCs w:val="26"/>
        </w:rPr>
        <w:t xml:space="preserve">Администрации Имекского </w:t>
      </w:r>
      <w:r w:rsidR="00B70B65">
        <w:rPr>
          <w:rFonts w:ascii="Times New Roman" w:hAnsi="Times New Roman" w:cs="Times New Roman"/>
          <w:sz w:val="26"/>
          <w:szCs w:val="26"/>
        </w:rPr>
        <w:t xml:space="preserve">сельсовета Таштыпского </w:t>
      </w:r>
      <w:r w:rsidRPr="00B3338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7458E" w:rsidRPr="00B3338F">
        <w:rPr>
          <w:rFonts w:ascii="Times New Roman" w:hAnsi="Times New Roman" w:cs="Times New Roman"/>
          <w:sz w:val="26"/>
          <w:szCs w:val="26"/>
        </w:rPr>
        <w:t>–</w:t>
      </w:r>
      <w:r w:rsidR="00A57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B3338F">
        <w:rPr>
          <w:rFonts w:ascii="Times New Roman" w:hAnsi="Times New Roman" w:cs="Times New Roman"/>
          <w:sz w:val="26"/>
          <w:szCs w:val="26"/>
        </w:rPr>
        <w:t xml:space="preserve">Администрации и Совета депутатов </w:t>
      </w:r>
      <w:r w:rsidR="00B70B65">
        <w:rPr>
          <w:rFonts w:ascii="Times New Roman" w:hAnsi="Times New Roman" w:cs="Times New Roman"/>
          <w:sz w:val="26"/>
          <w:szCs w:val="26"/>
        </w:rPr>
        <w:t xml:space="preserve">Имекского </w:t>
      </w:r>
      <w:r w:rsidRPr="00B3338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ED51AB" w:rsidRPr="00B3338F">
        <w:rPr>
          <w:rFonts w:ascii="Times New Roman" w:hAnsi="Times New Roman" w:cs="Times New Roman"/>
          <w:sz w:val="26"/>
          <w:szCs w:val="26"/>
        </w:rPr>
        <w:t>Таштыпского</w:t>
      </w:r>
      <w:r w:rsidRPr="00B3338F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DC0D10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1.2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</w:t>
      </w:r>
      <w:r w:rsidR="00891B2B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B70B65">
        <w:rPr>
          <w:rFonts w:ascii="Times New Roman" w:hAnsi="Times New Roman" w:cs="Times New Roman"/>
          <w:sz w:val="26"/>
          <w:szCs w:val="26"/>
        </w:rPr>
        <w:t xml:space="preserve"> Имекского </w:t>
      </w:r>
      <w:r w:rsidRPr="00B3338F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ED51AB" w:rsidRPr="00B3338F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B3338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2214A0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="00891B2B">
        <w:rPr>
          <w:rFonts w:ascii="Times New Roman" w:hAnsi="Times New Roman" w:cs="Times New Roman"/>
          <w:sz w:val="26"/>
          <w:szCs w:val="26"/>
        </w:rPr>
        <w:t>распоряжением главы Имекского сельсовета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 w:rsidRPr="00B3338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03B0" w:rsidRPr="00B3338F">
        <w:rPr>
          <w:rFonts w:ascii="Times New Roman" w:hAnsi="Times New Roman" w:cs="Times New Roman"/>
          <w:sz w:val="26"/>
          <w:szCs w:val="26"/>
        </w:rPr>
        <w:t>положения</w:t>
      </w:r>
      <w:r w:rsidRPr="00B3338F">
        <w:rPr>
          <w:rFonts w:ascii="Times New Roman" w:hAnsi="Times New Roman" w:cs="Times New Roman"/>
          <w:sz w:val="26"/>
          <w:szCs w:val="26"/>
        </w:rPr>
        <w:t>.</w:t>
      </w:r>
    </w:p>
    <w:p w:rsidR="00DC0D10" w:rsidRPr="00B3338F" w:rsidRDefault="00DC0D10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1.3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B3338F"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CE03B0" w:rsidRPr="00B3338F" w:rsidRDefault="00DC0D10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</w:t>
      </w:r>
      <w:proofErr w:type="gramStart"/>
      <w:r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B3338F">
        <w:rPr>
          <w:rFonts w:ascii="Times New Roman" w:hAnsi="Times New Roman" w:cs="Times New Roman"/>
          <w:sz w:val="26"/>
          <w:szCs w:val="26"/>
        </w:rPr>
        <w:t xml:space="preserve"> могут привлекаться представители муниципального архива Администрации </w:t>
      </w:r>
      <w:r w:rsidR="00DC784E" w:rsidRPr="00B3338F">
        <w:rPr>
          <w:rFonts w:ascii="Times New Roman" w:hAnsi="Times New Roman" w:cs="Times New Roman"/>
          <w:sz w:val="26"/>
          <w:szCs w:val="26"/>
        </w:rPr>
        <w:t>Таштыпского</w:t>
      </w:r>
      <w:r w:rsidRPr="00B3338F">
        <w:rPr>
          <w:rFonts w:ascii="Times New Roman" w:hAnsi="Times New Roman" w:cs="Times New Roman"/>
          <w:sz w:val="26"/>
          <w:szCs w:val="26"/>
        </w:rPr>
        <w:t xml:space="preserve"> района Республики Хакасия, общественных и других организаций.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В своей работе ЭК руководствуется Федеральным законом от 22.10.2004</w:t>
      </w:r>
      <w:r w:rsidR="002214A0">
        <w:rPr>
          <w:rFonts w:ascii="Times New Roman" w:hAnsi="Times New Roman" w:cs="Times New Roman"/>
          <w:sz w:val="26"/>
          <w:szCs w:val="26"/>
        </w:rPr>
        <w:t>г.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</w:t>
      </w:r>
      <w:r w:rsidR="00DC0D10" w:rsidRPr="00B3338F">
        <w:rPr>
          <w:rFonts w:ascii="Times New Roman" w:hAnsi="Times New Roman" w:cs="Times New Roman"/>
          <w:sz w:val="26"/>
          <w:szCs w:val="26"/>
        </w:rPr>
        <w:t>№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125-ФЗ </w:t>
      </w:r>
      <w:r w:rsidR="00DC0D10" w:rsidRPr="00B3338F">
        <w:rPr>
          <w:rFonts w:ascii="Times New Roman" w:hAnsi="Times New Roman" w:cs="Times New Roman"/>
          <w:sz w:val="26"/>
          <w:szCs w:val="26"/>
        </w:rPr>
        <w:t>«</w:t>
      </w:r>
      <w:r w:rsidR="00CE03B0" w:rsidRPr="00B3338F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C0D10" w:rsidRPr="00B3338F">
        <w:rPr>
          <w:rFonts w:ascii="Times New Roman" w:hAnsi="Times New Roman" w:cs="Times New Roman"/>
          <w:sz w:val="26"/>
          <w:szCs w:val="26"/>
        </w:rPr>
        <w:t xml:space="preserve">»,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B3338F">
        <w:rPr>
          <w:rFonts w:ascii="Times New Roman" w:hAnsi="Times New Roman" w:cs="Times New Roman"/>
          <w:sz w:val="26"/>
          <w:szCs w:val="26"/>
        </w:rPr>
        <w:t>Законом Республики Хакасия от 13.11.2012</w:t>
      </w:r>
      <w:r w:rsidR="002214A0">
        <w:rPr>
          <w:rFonts w:ascii="Times New Roman" w:hAnsi="Times New Roman" w:cs="Times New Roman"/>
          <w:sz w:val="26"/>
          <w:szCs w:val="26"/>
        </w:rPr>
        <w:t>г.</w:t>
      </w:r>
      <w:r w:rsidRPr="00B3338F">
        <w:rPr>
          <w:rFonts w:ascii="Times New Roman" w:hAnsi="Times New Roman" w:cs="Times New Roman"/>
          <w:sz w:val="26"/>
          <w:szCs w:val="26"/>
        </w:rPr>
        <w:t xml:space="preserve"> № 106-ЗРХ «Об архивном деле в</w:t>
      </w:r>
      <w:proofErr w:type="gramEnd"/>
      <w:r w:rsidRPr="00B3338F">
        <w:rPr>
          <w:rFonts w:ascii="Times New Roman" w:hAnsi="Times New Roman" w:cs="Times New Roman"/>
          <w:sz w:val="26"/>
          <w:szCs w:val="26"/>
        </w:rPr>
        <w:t xml:space="preserve"> Республике Хакасия»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B3338F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="00CE03B0" w:rsidRPr="00B3338F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 w:rsidRPr="00B333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7B33F5" w:rsidP="00B3338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Функции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.1. Организ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ация </w:t>
      </w:r>
      <w:r w:rsidR="00CE03B0" w:rsidRPr="00B3338F">
        <w:rPr>
          <w:rFonts w:ascii="Times New Roman" w:hAnsi="Times New Roman" w:cs="Times New Roman"/>
          <w:sz w:val="26"/>
          <w:szCs w:val="26"/>
        </w:rPr>
        <w:t>ежегодн</w:t>
      </w:r>
      <w:r w:rsidR="00E91CD2" w:rsidRPr="00B3338F">
        <w:rPr>
          <w:rFonts w:ascii="Times New Roman" w:hAnsi="Times New Roman" w:cs="Times New Roman"/>
          <w:sz w:val="26"/>
          <w:szCs w:val="26"/>
        </w:rPr>
        <w:t>ого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E91CD2" w:rsidRPr="00B3338F">
        <w:rPr>
          <w:rFonts w:ascii="Times New Roman" w:hAnsi="Times New Roman" w:cs="Times New Roman"/>
          <w:sz w:val="26"/>
          <w:szCs w:val="26"/>
        </w:rPr>
        <w:t>а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 w:rsidR="00E91CD2" w:rsidRPr="00B3338F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CE03B0" w:rsidRPr="00B3338F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.2. Рассм</w:t>
      </w:r>
      <w:r w:rsidR="00E91CD2" w:rsidRPr="00B3338F">
        <w:rPr>
          <w:rFonts w:ascii="Times New Roman" w:hAnsi="Times New Roman" w:cs="Times New Roman"/>
          <w:sz w:val="26"/>
          <w:szCs w:val="26"/>
        </w:rPr>
        <w:t>о</w:t>
      </w:r>
      <w:r w:rsidR="00CE03B0" w:rsidRPr="00B3338F">
        <w:rPr>
          <w:rFonts w:ascii="Times New Roman" w:hAnsi="Times New Roman" w:cs="Times New Roman"/>
          <w:sz w:val="26"/>
          <w:szCs w:val="26"/>
        </w:rPr>
        <w:t>тр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и прин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ятие </w:t>
      </w:r>
      <w:r w:rsidR="00CE03B0" w:rsidRPr="00B3338F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1</w:t>
      </w:r>
      <w:r w:rsidR="00CE03B0" w:rsidRPr="00B3338F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</w:t>
      </w:r>
      <w:r w:rsidR="00CE03B0" w:rsidRPr="00B3338F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</w:t>
      </w:r>
      <w:r w:rsidR="00E91CD2" w:rsidRPr="00B3338F">
        <w:rPr>
          <w:rFonts w:ascii="Times New Roman" w:hAnsi="Times New Roman" w:cs="Times New Roman"/>
          <w:sz w:val="26"/>
          <w:szCs w:val="26"/>
        </w:rPr>
        <w:t>) номенклатуры дел</w:t>
      </w:r>
      <w:r w:rsidR="00CE03B0" w:rsidRPr="00B3338F">
        <w:rPr>
          <w:rFonts w:ascii="Times New Roman" w:hAnsi="Times New Roman" w:cs="Times New Roman"/>
          <w:sz w:val="26"/>
          <w:szCs w:val="26"/>
        </w:rPr>
        <w:t>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5</w:t>
      </w:r>
      <w:r w:rsidR="00CE03B0" w:rsidRPr="00B3338F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6</w:t>
      </w:r>
      <w:r w:rsidR="00CE03B0" w:rsidRPr="00B3338F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E03B0" w:rsidRPr="00B3338F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8</w:t>
      </w:r>
      <w:r w:rsidR="00CE03B0" w:rsidRPr="00B3338F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 w:rsidRPr="00B3338F"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 w:rsidRPr="00B3338F"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="00CE03B0" w:rsidRPr="00B3338F">
        <w:rPr>
          <w:rFonts w:ascii="Times New Roman" w:hAnsi="Times New Roman" w:cs="Times New Roman"/>
          <w:sz w:val="26"/>
          <w:szCs w:val="26"/>
        </w:rPr>
        <w:t>Ц</w:t>
      </w:r>
      <w:r w:rsidRPr="00B3338F"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5408A" w:rsidRPr="00B3338F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="0095408A" w:rsidRPr="00B3338F">
        <w:rPr>
          <w:rFonts w:ascii="Times New Roman" w:hAnsi="Times New Roman" w:cs="Times New Roman"/>
          <w:sz w:val="26"/>
          <w:szCs w:val="26"/>
        </w:rPr>
        <w:t>;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9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CE03B0" w:rsidRPr="00B3338F" w:rsidRDefault="00F7458E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.3. Обеспеч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 w:rsidRPr="00B3338F"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 w:rsidRPr="00B3338F">
        <w:rPr>
          <w:rFonts w:ascii="Times New Roman" w:hAnsi="Times New Roman" w:cs="Times New Roman"/>
          <w:sz w:val="26"/>
          <w:szCs w:val="26"/>
        </w:rPr>
        <w:t>–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архив</w:t>
      </w:r>
      <w:r w:rsidRPr="00B333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>) представлени</w:t>
      </w:r>
      <w:r w:rsidR="0095408A" w:rsidRPr="00B3338F">
        <w:rPr>
          <w:rFonts w:ascii="Times New Roman" w:hAnsi="Times New Roman" w:cs="Times New Roman"/>
          <w:sz w:val="26"/>
          <w:szCs w:val="26"/>
        </w:rPr>
        <w:t>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7B33F5" w:rsidRPr="00B3338F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согласованных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</w:t>
      </w:r>
      <w:r w:rsidR="007B33F5" w:rsidRPr="00B3338F"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7B33F5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.4. Обеспеч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 w:rsidRPr="00B3338F">
        <w:rPr>
          <w:rFonts w:ascii="Times New Roman" w:hAnsi="Times New Roman" w:cs="Times New Roman"/>
          <w:sz w:val="26"/>
          <w:szCs w:val="26"/>
        </w:rPr>
        <w:t>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B3338F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>согласованны</w:t>
      </w:r>
      <w:r w:rsidR="00E91CD2" w:rsidRPr="00B3338F">
        <w:rPr>
          <w:rFonts w:ascii="Times New Roman" w:hAnsi="Times New Roman" w:cs="Times New Roman"/>
          <w:sz w:val="26"/>
          <w:szCs w:val="26"/>
        </w:rPr>
        <w:t>х</w:t>
      </w:r>
      <w:r w:rsidR="00CE03B0" w:rsidRPr="00B3338F">
        <w:rPr>
          <w:rFonts w:ascii="Times New Roman" w:hAnsi="Times New Roman" w:cs="Times New Roman"/>
          <w:sz w:val="26"/>
          <w:szCs w:val="26"/>
        </w:rPr>
        <w:t>ЭК опис</w:t>
      </w:r>
      <w:r w:rsidR="00E91CD2" w:rsidRPr="00B3338F">
        <w:rPr>
          <w:rFonts w:ascii="Times New Roman" w:hAnsi="Times New Roman" w:cs="Times New Roman"/>
          <w:sz w:val="26"/>
          <w:szCs w:val="26"/>
        </w:rPr>
        <w:t>ей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 w:rsidR="00E91CD2" w:rsidRPr="00B3338F">
        <w:rPr>
          <w:rFonts w:ascii="Times New Roman" w:hAnsi="Times New Roman" w:cs="Times New Roman"/>
          <w:sz w:val="26"/>
          <w:szCs w:val="26"/>
        </w:rPr>
        <w:t>ы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дел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7B33F5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</w:t>
      </w:r>
      <w:r w:rsidR="00CE03B0" w:rsidRPr="00B3338F">
        <w:rPr>
          <w:rFonts w:ascii="Times New Roman" w:hAnsi="Times New Roman" w:cs="Times New Roman"/>
          <w:sz w:val="26"/>
          <w:szCs w:val="26"/>
        </w:rPr>
        <w:t>.5. Обеспеч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 w:rsidRPr="00B3338F">
        <w:rPr>
          <w:rFonts w:ascii="Times New Roman" w:hAnsi="Times New Roman" w:cs="Times New Roman"/>
          <w:sz w:val="26"/>
          <w:szCs w:val="26"/>
        </w:rPr>
        <w:t>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B3338F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 w:rsidR="00E91CD2" w:rsidRPr="00B3338F">
        <w:rPr>
          <w:rFonts w:ascii="Times New Roman" w:hAnsi="Times New Roman" w:cs="Times New Roman"/>
          <w:sz w:val="26"/>
          <w:szCs w:val="26"/>
        </w:rPr>
        <w:t xml:space="preserve"> и </w:t>
      </w:r>
      <w:r w:rsidR="00CE03B0" w:rsidRPr="00B3338F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 w:rsidRPr="00B3338F"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7B33F5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2.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6. </w:t>
      </w:r>
      <w:r w:rsidR="00E91CD2" w:rsidRPr="00B3338F">
        <w:rPr>
          <w:rFonts w:ascii="Times New Roman" w:hAnsi="Times New Roman" w:cs="Times New Roman"/>
          <w:sz w:val="26"/>
          <w:szCs w:val="26"/>
        </w:rPr>
        <w:t>Консультирование с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 w:rsidR="0095408A" w:rsidRPr="00B3338F">
        <w:rPr>
          <w:rFonts w:ascii="Times New Roman" w:hAnsi="Times New Roman" w:cs="Times New Roman"/>
          <w:sz w:val="26"/>
          <w:szCs w:val="26"/>
        </w:rPr>
        <w:t>ание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 w:rsidR="0095408A" w:rsidRPr="00B3338F">
        <w:rPr>
          <w:rFonts w:ascii="Times New Roman" w:hAnsi="Times New Roman" w:cs="Times New Roman"/>
          <w:sz w:val="26"/>
          <w:szCs w:val="26"/>
        </w:rPr>
        <w:t>ой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95408A" w:rsidRPr="00B3338F">
        <w:rPr>
          <w:rFonts w:ascii="Times New Roman" w:hAnsi="Times New Roman" w:cs="Times New Roman"/>
          <w:sz w:val="26"/>
          <w:szCs w:val="26"/>
        </w:rPr>
        <w:t>и</w:t>
      </w:r>
      <w:r w:rsidR="00CE03B0" w:rsidRPr="00B3338F">
        <w:rPr>
          <w:rFonts w:ascii="Times New Roman" w:hAnsi="Times New Roman" w:cs="Times New Roman"/>
          <w:sz w:val="26"/>
          <w:szCs w:val="26"/>
        </w:rPr>
        <w:t>, участ</w:t>
      </w:r>
      <w:r w:rsidR="0095408A" w:rsidRPr="00B3338F">
        <w:rPr>
          <w:rFonts w:ascii="Times New Roman" w:hAnsi="Times New Roman" w:cs="Times New Roman"/>
          <w:sz w:val="26"/>
          <w:szCs w:val="26"/>
        </w:rPr>
        <w:t xml:space="preserve">ие </w:t>
      </w:r>
      <w:r w:rsidR="00CE03B0" w:rsidRPr="00B3338F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CE03B0" w:rsidRPr="00B3338F" w:rsidRDefault="007B33F5" w:rsidP="00B3338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Права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7B33F5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  <w:r w:rsidRPr="00B3338F">
        <w:rPr>
          <w:rFonts w:ascii="Times New Roman" w:hAnsi="Times New Roman" w:cs="Times New Roman"/>
          <w:sz w:val="26"/>
          <w:szCs w:val="26"/>
        </w:rPr>
        <w:t>1.</w:t>
      </w:r>
      <w:r w:rsidR="00E91CD2" w:rsidRPr="00B3338F">
        <w:rPr>
          <w:rFonts w:ascii="Times New Roman" w:hAnsi="Times New Roman" w:cs="Times New Roman"/>
          <w:sz w:val="26"/>
          <w:szCs w:val="26"/>
        </w:rPr>
        <w:t>Д</w:t>
      </w:r>
      <w:r w:rsidR="00CE03B0" w:rsidRPr="00B3338F">
        <w:rPr>
          <w:rFonts w:ascii="Times New Roman" w:hAnsi="Times New Roman" w:cs="Times New Roman"/>
          <w:sz w:val="26"/>
          <w:szCs w:val="26"/>
        </w:rPr>
        <w:t>авать рекомендации</w:t>
      </w:r>
      <w:r w:rsidRPr="00B3338F"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E91CD2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3.</w:t>
      </w:r>
      <w:r w:rsidR="00CE03B0" w:rsidRPr="00B3338F">
        <w:rPr>
          <w:rFonts w:ascii="Times New Roman" w:hAnsi="Times New Roman" w:cs="Times New Roman"/>
          <w:sz w:val="26"/>
          <w:szCs w:val="26"/>
        </w:rPr>
        <w:t>2</w:t>
      </w:r>
      <w:r w:rsidRPr="00B3338F">
        <w:rPr>
          <w:rFonts w:ascii="Times New Roman" w:hAnsi="Times New Roman" w:cs="Times New Roman"/>
          <w:sz w:val="26"/>
          <w:szCs w:val="26"/>
        </w:rPr>
        <w:t>. З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 w:rsidR="007B33F5" w:rsidRPr="00B3338F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CE03B0" w:rsidRPr="00B3338F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 w:rsidR="007B33F5" w:rsidRPr="00B3338F"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="00CE03B0" w:rsidRPr="00B3338F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 w:rsidRPr="00B3338F"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3.</w:t>
      </w:r>
      <w:r w:rsidR="00CE03B0" w:rsidRPr="00B3338F">
        <w:rPr>
          <w:rFonts w:ascii="Times New Roman" w:hAnsi="Times New Roman" w:cs="Times New Roman"/>
          <w:sz w:val="26"/>
          <w:szCs w:val="26"/>
        </w:rPr>
        <w:t>3</w:t>
      </w:r>
      <w:r w:rsidRPr="00B3338F">
        <w:rPr>
          <w:rFonts w:ascii="Times New Roman" w:hAnsi="Times New Roman" w:cs="Times New Roman"/>
          <w:sz w:val="26"/>
          <w:szCs w:val="26"/>
        </w:rPr>
        <w:t>.З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 w:rsidR="007B33F5" w:rsidRPr="00B3338F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</w:t>
      </w:r>
      <w:r w:rsidR="007B33F5" w:rsidRPr="00B3338F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B3338F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3.</w:t>
      </w:r>
      <w:r w:rsidR="00CE03B0" w:rsidRPr="00B3338F">
        <w:rPr>
          <w:rFonts w:ascii="Times New Roman" w:hAnsi="Times New Roman" w:cs="Times New Roman"/>
          <w:sz w:val="26"/>
          <w:szCs w:val="26"/>
        </w:rPr>
        <w:t>4</w:t>
      </w:r>
      <w:r w:rsidRPr="00B3338F">
        <w:rPr>
          <w:rFonts w:ascii="Times New Roman" w:hAnsi="Times New Roman" w:cs="Times New Roman"/>
          <w:sz w:val="26"/>
          <w:szCs w:val="26"/>
        </w:rPr>
        <w:t>. П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риглашать на заседания </w:t>
      </w:r>
      <w:bookmarkStart w:id="1" w:name="_GoBack"/>
      <w:bookmarkEnd w:id="1"/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</w:t>
      </w:r>
      <w:r w:rsidRPr="00B3338F"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3.</w:t>
      </w:r>
      <w:r w:rsidR="00CE03B0" w:rsidRPr="00B3338F">
        <w:rPr>
          <w:rFonts w:ascii="Times New Roman" w:hAnsi="Times New Roman" w:cs="Times New Roman"/>
          <w:sz w:val="26"/>
          <w:szCs w:val="26"/>
        </w:rPr>
        <w:t>5</w:t>
      </w:r>
      <w:r w:rsidRPr="00B3338F">
        <w:rPr>
          <w:rFonts w:ascii="Times New Roman" w:hAnsi="Times New Roman" w:cs="Times New Roman"/>
          <w:sz w:val="26"/>
          <w:szCs w:val="26"/>
        </w:rPr>
        <w:t>.Н</w:t>
      </w:r>
      <w:r w:rsidR="00CE03B0" w:rsidRPr="00B3338F">
        <w:rPr>
          <w:rFonts w:ascii="Times New Roman" w:hAnsi="Times New Roman" w:cs="Times New Roman"/>
          <w:sz w:val="26"/>
          <w:szCs w:val="26"/>
        </w:rPr>
        <w:t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7B33F5" w:rsidRPr="00B3338F">
        <w:rPr>
          <w:rFonts w:ascii="Times New Roman" w:hAnsi="Times New Roman" w:cs="Times New Roman"/>
          <w:sz w:val="26"/>
          <w:szCs w:val="26"/>
        </w:rPr>
        <w:t>;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E03B0" w:rsidRPr="00B3338F">
        <w:rPr>
          <w:rFonts w:ascii="Times New Roman" w:hAnsi="Times New Roman" w:cs="Times New Roman"/>
          <w:sz w:val="26"/>
          <w:szCs w:val="26"/>
        </w:rPr>
        <w:t>6</w:t>
      </w:r>
      <w:r w:rsidRPr="00B3338F">
        <w:rPr>
          <w:rFonts w:ascii="Times New Roman" w:hAnsi="Times New Roman" w:cs="Times New Roman"/>
          <w:sz w:val="26"/>
          <w:szCs w:val="26"/>
        </w:rPr>
        <w:t>.И</w:t>
      </w:r>
      <w:r w:rsidR="00CE03B0" w:rsidRPr="00B3338F">
        <w:rPr>
          <w:rFonts w:ascii="Times New Roman" w:hAnsi="Times New Roman" w:cs="Times New Roman"/>
          <w:sz w:val="26"/>
          <w:szCs w:val="26"/>
        </w:rPr>
        <w:t>нформирова</w:t>
      </w:r>
      <w:r w:rsidR="00EC2D47" w:rsidRPr="00B3338F">
        <w:rPr>
          <w:rFonts w:ascii="Times New Roman" w:hAnsi="Times New Roman" w:cs="Times New Roman"/>
          <w:sz w:val="26"/>
          <w:szCs w:val="26"/>
        </w:rPr>
        <w:t>ть</w:t>
      </w:r>
      <w:r w:rsidR="00B70B65">
        <w:rPr>
          <w:rFonts w:ascii="Times New Roman" w:hAnsi="Times New Roman" w:cs="Times New Roman"/>
          <w:sz w:val="26"/>
          <w:szCs w:val="26"/>
        </w:rPr>
        <w:t xml:space="preserve"> </w:t>
      </w:r>
      <w:r w:rsidR="007B33F5" w:rsidRPr="00B3338F">
        <w:rPr>
          <w:rFonts w:ascii="Times New Roman" w:hAnsi="Times New Roman" w:cs="Times New Roman"/>
          <w:sz w:val="26"/>
          <w:szCs w:val="26"/>
        </w:rPr>
        <w:t>глав</w:t>
      </w:r>
      <w:r w:rsidR="00EC2D47" w:rsidRPr="00B3338F">
        <w:rPr>
          <w:rFonts w:ascii="Times New Roman" w:hAnsi="Times New Roman" w:cs="Times New Roman"/>
          <w:sz w:val="26"/>
          <w:szCs w:val="26"/>
        </w:rPr>
        <w:t>у</w:t>
      </w:r>
      <w:r w:rsidR="007F3EEB">
        <w:rPr>
          <w:rFonts w:ascii="Times New Roman" w:hAnsi="Times New Roman" w:cs="Times New Roman"/>
          <w:sz w:val="26"/>
          <w:szCs w:val="26"/>
        </w:rPr>
        <w:t xml:space="preserve"> Имекского сельсовета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7B33F5" w:rsidP="00B3338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CE03B0" w:rsidRPr="00B3338F" w:rsidRDefault="00CE03B0" w:rsidP="00B333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B3338F" w:rsidRDefault="007B33F5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4.1.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взаимодействует с ЭПК </w:t>
      </w:r>
      <w:r w:rsidRPr="00B3338F"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 w:rsidRPr="00B333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784E" w:rsidRPr="00B3338F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B3338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4.2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Вопросы, относящиеся к компетенции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4.3.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4.4.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>.</w:t>
      </w:r>
    </w:p>
    <w:p w:rsidR="00CE03B0" w:rsidRPr="00B3338F" w:rsidRDefault="00CE03B0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B3338F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CE03B0" w:rsidRPr="00B3338F" w:rsidRDefault="00E91CD2" w:rsidP="00B333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338F">
        <w:rPr>
          <w:rFonts w:ascii="Times New Roman" w:hAnsi="Times New Roman" w:cs="Times New Roman"/>
          <w:sz w:val="26"/>
          <w:szCs w:val="26"/>
        </w:rPr>
        <w:t>4.5</w:t>
      </w:r>
      <w:r w:rsidR="00CE03B0" w:rsidRPr="00B3338F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="00CE03B0" w:rsidRPr="00B3338F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CE03B0" w:rsidRPr="00B3338F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  <w:r w:rsidR="0036302A" w:rsidRPr="00B3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71A1" w:rsidRDefault="005871A1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891B2B" w:rsidRPr="003041A2" w:rsidRDefault="00891B2B" w:rsidP="00891B2B">
      <w:pPr>
        <w:spacing w:after="0" w:line="0" w:lineRule="atLeast"/>
        <w:jc w:val="both"/>
        <w:rPr>
          <w:rFonts w:ascii="Times New Roman" w:hAnsi="Times New Roman"/>
          <w:sz w:val="26"/>
          <w:szCs w:val="28"/>
        </w:rPr>
      </w:pPr>
    </w:p>
    <w:p w:rsidR="00891B2B" w:rsidRPr="003041A2" w:rsidRDefault="00891B2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891B2B" w:rsidRDefault="007F3EE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</w:t>
      </w:r>
    </w:p>
    <w:p w:rsidR="007F3EEB" w:rsidRDefault="007F3EE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7F3EEB" w:rsidRDefault="007F3EE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7F3EEB" w:rsidRDefault="007F3EE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7F3EEB" w:rsidRDefault="007F3EEB" w:rsidP="00891B2B">
      <w:pPr>
        <w:spacing w:after="0" w:line="0" w:lineRule="atLeast"/>
        <w:jc w:val="both"/>
        <w:rPr>
          <w:rFonts w:ascii="Times New Roman" w:hAnsi="Times New Roman"/>
          <w:b/>
          <w:sz w:val="26"/>
          <w:szCs w:val="28"/>
        </w:rPr>
      </w:pPr>
    </w:p>
    <w:p w:rsidR="007F3EEB" w:rsidRPr="003041A2" w:rsidRDefault="007F3EEB" w:rsidP="00891B2B">
      <w:pPr>
        <w:spacing w:after="0" w:line="0" w:lineRule="atLeast"/>
        <w:jc w:val="both"/>
        <w:rPr>
          <w:rFonts w:ascii="Times New Roman" w:hAnsi="Times New Roman"/>
          <w:sz w:val="26"/>
          <w:szCs w:val="28"/>
        </w:rPr>
      </w:pPr>
    </w:p>
    <w:p w:rsidR="00102F55" w:rsidRDefault="00102F55" w:rsidP="00DC0D10">
      <w:pPr>
        <w:spacing w:after="0"/>
        <w:rPr>
          <w:rFonts w:ascii="Times New Roman" w:hAnsi="Times New Roman"/>
          <w:sz w:val="26"/>
          <w:szCs w:val="26"/>
        </w:rPr>
      </w:pPr>
    </w:p>
    <w:p w:rsidR="009F7A9D" w:rsidRPr="00B2575B" w:rsidRDefault="009F7A9D" w:rsidP="009F7A9D">
      <w:pPr>
        <w:pStyle w:val="a6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</w:t>
      </w:r>
    </w:p>
    <w:p w:rsidR="00102F55" w:rsidRDefault="00102F55" w:rsidP="007F3EEB">
      <w:pPr>
        <w:spacing w:after="0"/>
        <w:rPr>
          <w:rFonts w:ascii="Times New Roman" w:hAnsi="Times New Roman"/>
          <w:sz w:val="26"/>
          <w:szCs w:val="26"/>
        </w:rPr>
      </w:pPr>
    </w:p>
    <w:sectPr w:rsidR="00102F55" w:rsidSect="00B333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253C88"/>
    <w:multiLevelType w:val="multilevel"/>
    <w:tmpl w:val="D256C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810141"/>
    <w:multiLevelType w:val="hybridMultilevel"/>
    <w:tmpl w:val="C1BA95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B0"/>
    <w:rsid w:val="00006DE0"/>
    <w:rsid w:val="000B6EA7"/>
    <w:rsid w:val="00102F55"/>
    <w:rsid w:val="00107ED4"/>
    <w:rsid w:val="00197932"/>
    <w:rsid w:val="0020731D"/>
    <w:rsid w:val="002214A0"/>
    <w:rsid w:val="00323B73"/>
    <w:rsid w:val="003456FE"/>
    <w:rsid w:val="0036302A"/>
    <w:rsid w:val="003E10A7"/>
    <w:rsid w:val="004C2B7C"/>
    <w:rsid w:val="00580F26"/>
    <w:rsid w:val="005871A1"/>
    <w:rsid w:val="00591711"/>
    <w:rsid w:val="005945BB"/>
    <w:rsid w:val="005B4FDE"/>
    <w:rsid w:val="00687F47"/>
    <w:rsid w:val="007B33F5"/>
    <w:rsid w:val="007C3AC4"/>
    <w:rsid w:val="007F3EEB"/>
    <w:rsid w:val="008401D6"/>
    <w:rsid w:val="00891B2B"/>
    <w:rsid w:val="008B7290"/>
    <w:rsid w:val="009438B2"/>
    <w:rsid w:val="0095408A"/>
    <w:rsid w:val="009F7A9D"/>
    <w:rsid w:val="00A26041"/>
    <w:rsid w:val="00A57AF3"/>
    <w:rsid w:val="00B3338F"/>
    <w:rsid w:val="00B70B65"/>
    <w:rsid w:val="00B959C5"/>
    <w:rsid w:val="00CE03B0"/>
    <w:rsid w:val="00DC0D10"/>
    <w:rsid w:val="00DC784E"/>
    <w:rsid w:val="00E91CD2"/>
    <w:rsid w:val="00EC2D47"/>
    <w:rsid w:val="00ED51AB"/>
    <w:rsid w:val="00F7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43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438B2"/>
    <w:rPr>
      <w:b/>
      <w:bCs/>
    </w:rPr>
  </w:style>
  <w:style w:type="character" w:customStyle="1" w:styleId="FontStyle13">
    <w:name w:val="Font Style13"/>
    <w:rsid w:val="00943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38B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438B2"/>
    <w:pPr>
      <w:widowControl w:val="0"/>
      <w:suppressAutoHyphens/>
      <w:autoSpaceDE w:val="0"/>
      <w:spacing w:after="0" w:line="493" w:lineRule="exact"/>
      <w:ind w:firstLine="677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5">
    <w:name w:val="Style5"/>
    <w:basedOn w:val="a"/>
    <w:rsid w:val="009438B2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4">
    <w:name w:val="Style4"/>
    <w:basedOn w:val="a"/>
    <w:rsid w:val="009438B2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6">
    <w:name w:val="No Spacing"/>
    <w:qFormat/>
    <w:rsid w:val="009438B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2020-06-16T04:01:00Z</cp:lastPrinted>
  <dcterms:created xsi:type="dcterms:W3CDTF">2020-06-02T03:29:00Z</dcterms:created>
  <dcterms:modified xsi:type="dcterms:W3CDTF">2020-06-30T09:24:00Z</dcterms:modified>
</cp:coreProperties>
</file>