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C0" w:rsidRPr="00990717" w:rsidRDefault="008C20C0" w:rsidP="00726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Российская Федерация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Республика Хакасия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Таштыпский район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Администрация Имекского сельсовета</w:t>
      </w:r>
    </w:p>
    <w:p w:rsidR="008C20C0" w:rsidRPr="00990717" w:rsidRDefault="008C20C0" w:rsidP="008C20C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>ПОСТАНОВЛЕНИЕ</w:t>
      </w:r>
    </w:p>
    <w:p w:rsidR="008C20C0" w:rsidRPr="00990717" w:rsidRDefault="008C20C0" w:rsidP="008C20C0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b/>
          <w:bCs/>
          <w:color w:val="1F282C"/>
          <w:sz w:val="26"/>
          <w:szCs w:val="24"/>
          <w:lang w:eastAsia="ru-RU"/>
        </w:rPr>
        <w:t xml:space="preserve"> </w:t>
      </w:r>
      <w:r w:rsidR="000C4A3B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26</w:t>
      </w:r>
      <w:r w:rsidR="008B74B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.02.2020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                                       с. Имек                        </w:t>
      </w:r>
      <w:r w:rsidR="000C4A3B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                            № 29</w:t>
      </w:r>
    </w:p>
    <w:p w:rsidR="008B74B5" w:rsidRDefault="008B74B5" w:rsidP="0032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0C4A3B" w:rsidRDefault="000C4A3B" w:rsidP="0032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О внесении изменений в постановление </w:t>
      </w:r>
    </w:p>
    <w:p w:rsidR="000C4A3B" w:rsidRDefault="000C4A3B" w:rsidP="000C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от 22.12.2016</w:t>
      </w:r>
      <w:r w:rsidR="00C3351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268 </w:t>
      </w:r>
      <w:r w:rsidR="00AE7DB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Об  утверждении</w:t>
      </w:r>
    </w:p>
    <w:p w:rsidR="000C4A3B" w:rsidRDefault="000C4A3B" w:rsidP="000C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квалификационных требований к уровню</w:t>
      </w:r>
    </w:p>
    <w:p w:rsidR="000C4A3B" w:rsidRDefault="000C4A3B" w:rsidP="000C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профессионального образования, стажу</w:t>
      </w:r>
    </w:p>
    <w:p w:rsidR="000C4A3B" w:rsidRDefault="000C4A3B" w:rsidP="000C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муниципальной службы либо к стажу</w:t>
      </w:r>
    </w:p>
    <w:p w:rsidR="000C4A3B" w:rsidRDefault="000C4A3B" w:rsidP="000C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работы по специальности, направлению</w:t>
      </w:r>
    </w:p>
    <w:p w:rsidR="000C4A3B" w:rsidRDefault="000C4A3B" w:rsidP="000C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подготовки, </w:t>
      </w:r>
      <w:proofErr w:type="gramStart"/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необходимым</w:t>
      </w:r>
      <w:proofErr w:type="gramEnd"/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для замещения</w:t>
      </w:r>
    </w:p>
    <w:p w:rsidR="000C4A3B" w:rsidRDefault="000C4A3B" w:rsidP="000C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должностей муниципальной службы </w:t>
      </w:r>
      <w:proofErr w:type="gramStart"/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в</w:t>
      </w:r>
      <w:proofErr w:type="gramEnd"/>
    </w:p>
    <w:p w:rsidR="000C4A3B" w:rsidRDefault="000C4A3B" w:rsidP="000C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Адм</w:t>
      </w:r>
      <w:r w:rsidR="00343BEA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инистрации Имекского сельсовета»</w:t>
      </w:r>
    </w:p>
    <w:p w:rsidR="00A13298" w:rsidRDefault="000C4A3B" w:rsidP="000C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(в редакции от 24.01.2019) </w:t>
      </w:r>
    </w:p>
    <w:p w:rsidR="008B74B5" w:rsidRDefault="00C3351E" w:rsidP="008B7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</w:t>
      </w:r>
    </w:p>
    <w:p w:rsidR="00571005" w:rsidRPr="00990717" w:rsidRDefault="008B74B5" w:rsidP="0057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</w:t>
      </w:r>
      <w:r w:rsidR="00C3351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6"/>
        </w:rPr>
        <w:t>Рассмотрев Заключение  Министерства по делам юстиции и региональной безопасно</w:t>
      </w:r>
      <w:r w:rsidR="00876FAC">
        <w:rPr>
          <w:rFonts w:ascii="Times New Roman" w:hAnsi="Times New Roman" w:cs="Times New Roman"/>
          <w:sz w:val="26"/>
        </w:rPr>
        <w:t>сти Республики Хакасия от 29.04.2019 № 250-007/159</w:t>
      </w:r>
      <w:r>
        <w:rPr>
          <w:rFonts w:ascii="Times New Roman" w:hAnsi="Times New Roman" w:cs="Times New Roman"/>
          <w:sz w:val="26"/>
        </w:rPr>
        <w:t xml:space="preserve">  на</w:t>
      </w:r>
      <w:r w:rsidR="00571005" w:rsidRPr="0057100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876FA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постановление от 22.12.2016</w:t>
      </w:r>
      <w:r w:rsidR="0057100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571005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№ </w:t>
      </w:r>
      <w:r w:rsidR="0057100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</w:t>
      </w:r>
      <w:r w:rsidR="00876FA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6</w:t>
      </w:r>
      <w:r w:rsidR="00571005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8</w:t>
      </w:r>
      <w:r w:rsidR="00876FAC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«Об  утверждении квалификационных требований к уровню профессионального образования, стажу муниципальной службы либо к стажу работы по специальности, направлению подготовки, необходимым для замещения должностей муниципальной службы в Администрации Имекского сельсовета) (в редакции от 24.01.2019) </w:t>
      </w:r>
      <w:r w:rsidR="0001688B">
        <w:rPr>
          <w:rFonts w:ascii="Times New Roman" w:hAnsi="Times New Roman" w:cs="Times New Roman"/>
          <w:sz w:val="26"/>
        </w:rPr>
        <w:t>на  замечания</w:t>
      </w:r>
      <w:r>
        <w:rPr>
          <w:rFonts w:ascii="Times New Roman" w:hAnsi="Times New Roman" w:cs="Times New Roman"/>
          <w:sz w:val="26"/>
        </w:rPr>
        <w:t xml:space="preserve"> юридико-технического характера</w:t>
      </w:r>
      <w:proofErr w:type="gramStart"/>
      <w:r w:rsidR="00C3351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2A7A2D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,</w:t>
      </w:r>
      <w:proofErr w:type="gramEnd"/>
      <w:r w:rsidR="00AE7DB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руководствуясь </w:t>
      </w:r>
      <w:r w:rsidR="007C279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C3351E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ст.44. 47 Устава муниципального образования Имекский </w:t>
      </w:r>
      <w:r w:rsidR="002A7A2D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сельсовет, А</w:t>
      </w:r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дминистрация Имекского сельсовета  </w:t>
      </w:r>
      <w:proofErr w:type="spellStart"/>
      <w:proofErr w:type="gramStart"/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</w:t>
      </w:r>
      <w:proofErr w:type="spellEnd"/>
      <w:proofErr w:type="gramEnd"/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о с т а </w:t>
      </w:r>
      <w:proofErr w:type="spellStart"/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</w:t>
      </w:r>
      <w:proofErr w:type="spellEnd"/>
      <w:r w:rsidR="008C20C0"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о в л я е т:</w:t>
      </w:r>
    </w:p>
    <w:p w:rsidR="003E6A03" w:rsidRPr="005B00A9" w:rsidRDefault="008C20C0" w:rsidP="005B00A9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Внести </w:t>
      </w:r>
      <w:r w:rsidR="009F71EC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следующие </w:t>
      </w:r>
      <w:r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изменения и дополнения </w:t>
      </w:r>
      <w:r w:rsidR="00DB354B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в  постановление  А</w:t>
      </w:r>
      <w:r w:rsidR="009F71EC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дминистрации Им</w:t>
      </w:r>
      <w:r w:rsidR="00343BEA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екского сельсовета от 22.12.2016</w:t>
      </w:r>
      <w:r w:rsidR="00F320C7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№ 2</w:t>
      </w:r>
      <w:r w:rsidR="00343BEA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68 «Об  утверждении квалификационных требований к уровню профессионального образования, стажу муниципальной службы либо к стажу работы по специальности, направлению подготовки, </w:t>
      </w:r>
      <w:proofErr w:type="gramStart"/>
      <w:r w:rsidR="00343BEA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необходимым</w:t>
      </w:r>
      <w:proofErr w:type="gramEnd"/>
      <w:r w:rsidR="00343BEA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для замещения должностей муниципальной службы в Администрации Имекского сельсовета» (в редакции от 24.01.2019)</w:t>
      </w:r>
      <w:r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:</w:t>
      </w:r>
    </w:p>
    <w:p w:rsidR="00343BEA" w:rsidRPr="003E6A03" w:rsidRDefault="00B3313F" w:rsidP="00B3313F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п</w:t>
      </w:r>
      <w:r w:rsidR="00343BEA" w:rsidRPr="003E6A0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ункт 2 постановления после слова « Постановления» дополнить словом </w:t>
      </w:r>
    </w:p>
    <w:p w:rsidR="00A82FF0" w:rsidRDefault="00343BEA" w:rsidP="00343BE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« Администрации»;</w:t>
      </w:r>
    </w:p>
    <w:p w:rsidR="00D97033" w:rsidRDefault="005B00A9" w:rsidP="005B00A9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Статью 1</w:t>
      </w:r>
      <w:r w:rsidR="00D9703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приложения,</w:t>
      </w: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после слова « замещения» дополнить словами</w:t>
      </w:r>
    </w:p>
    <w:p w:rsidR="005B00A9" w:rsidRPr="005B00A9" w:rsidRDefault="005B00A9" w:rsidP="00D97033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« младшей группы»;</w:t>
      </w:r>
    </w:p>
    <w:p w:rsidR="003E6A03" w:rsidRPr="00B3313F" w:rsidRDefault="00245AC5" w:rsidP="00B3313F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</w:pPr>
      <w:r w:rsidRPr="00B3313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>в подпункте</w:t>
      </w:r>
      <w:r w:rsidR="005B00A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 xml:space="preserve"> </w:t>
      </w:r>
      <w:r w:rsidR="001D4437" w:rsidRPr="00B3313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>1 пункта 1 статьи 3</w:t>
      </w:r>
      <w:r w:rsidR="00D9703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 xml:space="preserve"> приложения</w:t>
      </w:r>
      <w:r w:rsidR="001D4437" w:rsidRPr="00B3313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48"/>
          <w:lang w:eastAsia="ru-RU"/>
        </w:rPr>
        <w:t xml:space="preserve"> слово « младших» заменить словами «младшей группы»;</w:t>
      </w:r>
    </w:p>
    <w:p w:rsidR="00B3313F" w:rsidRDefault="008C20C0" w:rsidP="00B3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2.</w:t>
      </w:r>
      <w:r w:rsid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D9703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B3313F" w:rsidRDefault="008C20C0" w:rsidP="00B3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3.</w:t>
      </w:r>
      <w:r w:rsid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Ко</w:t>
      </w:r>
      <w:r w:rsidR="00A82FF0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нтроль над исполнением </w:t>
      </w: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постановления оставляю за собой.</w:t>
      </w:r>
    </w:p>
    <w:p w:rsidR="00B3313F" w:rsidRDefault="00B3313F" w:rsidP="00B3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</w:p>
    <w:p w:rsidR="008C20C0" w:rsidRPr="00990717" w:rsidRDefault="008C20C0" w:rsidP="00B3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Глава Имекского сельсовета                                   </w:t>
      </w:r>
      <w:r w:rsidR="00A82FF0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                   А.М.</w:t>
      </w:r>
      <w:r w:rsidR="00D97033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 xml:space="preserve"> </w:t>
      </w:r>
      <w:r w:rsidR="00A82FF0">
        <w:rPr>
          <w:rFonts w:ascii="Times New Roman" w:eastAsia="Times New Roman" w:hAnsi="Times New Roman" w:cs="Times New Roman"/>
          <w:color w:val="1F282C"/>
          <w:sz w:val="26"/>
          <w:szCs w:val="24"/>
          <w:lang w:eastAsia="ru-RU"/>
        </w:rPr>
        <w:t>Тодояков</w:t>
      </w:r>
    </w:p>
    <w:p w:rsidR="008C20C0" w:rsidRPr="00990717" w:rsidRDefault="008C20C0" w:rsidP="008C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0"/>
          <w:szCs w:val="24"/>
          <w:lang w:eastAsia="ru-RU"/>
        </w:rPr>
      </w:pPr>
      <w:r w:rsidRPr="00990717">
        <w:rPr>
          <w:rFonts w:ascii="Times New Roman" w:eastAsia="Times New Roman" w:hAnsi="Times New Roman" w:cs="Times New Roman"/>
          <w:color w:val="1F282C"/>
          <w:sz w:val="20"/>
          <w:szCs w:val="24"/>
          <w:lang w:eastAsia="ru-RU"/>
        </w:rPr>
        <w:lastRenderedPageBreak/>
        <w:t xml:space="preserve"> </w:t>
      </w:r>
    </w:p>
    <w:p w:rsidR="00F16916" w:rsidRDefault="00F16916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A13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F1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A13298">
      <w:pPr>
        <w:widowControl w:val="0"/>
        <w:tabs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A13298" w:rsidRDefault="00A13298" w:rsidP="00A13298">
      <w:pPr>
        <w:widowControl w:val="0"/>
        <w:tabs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A13298">
      <w:pPr>
        <w:widowControl w:val="0"/>
        <w:tabs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13298" w:rsidRDefault="00A13298" w:rsidP="00A13298">
      <w:pPr>
        <w:widowControl w:val="0"/>
        <w:tabs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13298" w:rsidSect="00990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C07624B"/>
    <w:multiLevelType w:val="hybridMultilevel"/>
    <w:tmpl w:val="89FAA638"/>
    <w:lvl w:ilvl="0" w:tplc="5D8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87392"/>
    <w:multiLevelType w:val="hybridMultilevel"/>
    <w:tmpl w:val="12FA5966"/>
    <w:lvl w:ilvl="0" w:tplc="01C06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01D6F"/>
    <w:multiLevelType w:val="hybridMultilevel"/>
    <w:tmpl w:val="F5E8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5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C57482"/>
    <w:multiLevelType w:val="hybridMultilevel"/>
    <w:tmpl w:val="89FAA638"/>
    <w:lvl w:ilvl="0" w:tplc="5D8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11C7C"/>
    <w:multiLevelType w:val="multilevel"/>
    <w:tmpl w:val="034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7A66718F"/>
    <w:multiLevelType w:val="hybridMultilevel"/>
    <w:tmpl w:val="FD066926"/>
    <w:lvl w:ilvl="0" w:tplc="271CB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3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26"/>
  </w:num>
  <w:num w:numId="18">
    <w:abstractNumId w:val="14"/>
  </w:num>
  <w:num w:numId="19">
    <w:abstractNumId w:val="22"/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3"/>
  </w:num>
  <w:num w:numId="24">
    <w:abstractNumId w:val="11"/>
  </w:num>
  <w:num w:numId="25">
    <w:abstractNumId w:val="12"/>
  </w:num>
  <w:num w:numId="26">
    <w:abstractNumId w:val="25"/>
  </w:num>
  <w:num w:numId="27">
    <w:abstractNumId w:val="30"/>
  </w:num>
  <w:num w:numId="28">
    <w:abstractNumId w:val="34"/>
  </w:num>
  <w:num w:numId="29">
    <w:abstractNumId w:val="15"/>
  </w:num>
  <w:num w:numId="30">
    <w:abstractNumId w:val="28"/>
  </w:num>
  <w:num w:numId="31">
    <w:abstractNumId w:val="29"/>
  </w:num>
  <w:num w:numId="32">
    <w:abstractNumId w:val="32"/>
  </w:num>
  <w:num w:numId="33">
    <w:abstractNumId w:val="33"/>
  </w:num>
  <w:num w:numId="34">
    <w:abstractNumId w:val="27"/>
  </w:num>
  <w:num w:numId="35">
    <w:abstractNumId w:val="21"/>
  </w:num>
  <w:num w:numId="36">
    <w:abstractNumId w:val="17"/>
  </w:num>
  <w:num w:numId="37">
    <w:abstractNumId w:val="18"/>
  </w:num>
  <w:num w:numId="38">
    <w:abstractNumId w:val="16"/>
  </w:num>
  <w:num w:numId="39">
    <w:abstractNumId w:val="2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20C0"/>
    <w:rsid w:val="000017FC"/>
    <w:rsid w:val="00010CF0"/>
    <w:rsid w:val="0001688B"/>
    <w:rsid w:val="00021417"/>
    <w:rsid w:val="00032AF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B6289"/>
    <w:rsid w:val="000C4A3B"/>
    <w:rsid w:val="000D22F3"/>
    <w:rsid w:val="000E61D2"/>
    <w:rsid w:val="000F7D10"/>
    <w:rsid w:val="001407CD"/>
    <w:rsid w:val="001478EE"/>
    <w:rsid w:val="00150ECF"/>
    <w:rsid w:val="00157EA3"/>
    <w:rsid w:val="001704DF"/>
    <w:rsid w:val="001732D8"/>
    <w:rsid w:val="00196DA0"/>
    <w:rsid w:val="001B2613"/>
    <w:rsid w:val="001C7546"/>
    <w:rsid w:val="001D1F66"/>
    <w:rsid w:val="001D4437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50EB"/>
    <w:rsid w:val="00245AC5"/>
    <w:rsid w:val="00250E7D"/>
    <w:rsid w:val="0026075B"/>
    <w:rsid w:val="00264C29"/>
    <w:rsid w:val="002738D0"/>
    <w:rsid w:val="00280B4A"/>
    <w:rsid w:val="00292BEF"/>
    <w:rsid w:val="002965C2"/>
    <w:rsid w:val="002A370E"/>
    <w:rsid w:val="002A7A2D"/>
    <w:rsid w:val="002B657E"/>
    <w:rsid w:val="002C0616"/>
    <w:rsid w:val="002D1DB4"/>
    <w:rsid w:val="002E236B"/>
    <w:rsid w:val="002E3994"/>
    <w:rsid w:val="00310B88"/>
    <w:rsid w:val="00325F94"/>
    <w:rsid w:val="003324ED"/>
    <w:rsid w:val="00343BEA"/>
    <w:rsid w:val="00356B62"/>
    <w:rsid w:val="00360E1D"/>
    <w:rsid w:val="00364B0E"/>
    <w:rsid w:val="00367A88"/>
    <w:rsid w:val="00377864"/>
    <w:rsid w:val="00383F90"/>
    <w:rsid w:val="003927E3"/>
    <w:rsid w:val="00395D3B"/>
    <w:rsid w:val="003A2AB6"/>
    <w:rsid w:val="003B27A5"/>
    <w:rsid w:val="003C174A"/>
    <w:rsid w:val="003D6EC3"/>
    <w:rsid w:val="003E25EF"/>
    <w:rsid w:val="003E6A03"/>
    <w:rsid w:val="003F0F96"/>
    <w:rsid w:val="003F224B"/>
    <w:rsid w:val="003F660D"/>
    <w:rsid w:val="00411287"/>
    <w:rsid w:val="00412B42"/>
    <w:rsid w:val="00457521"/>
    <w:rsid w:val="00462438"/>
    <w:rsid w:val="004754DA"/>
    <w:rsid w:val="00483B91"/>
    <w:rsid w:val="00484E5A"/>
    <w:rsid w:val="00493B2A"/>
    <w:rsid w:val="00495420"/>
    <w:rsid w:val="004A3082"/>
    <w:rsid w:val="004B619E"/>
    <w:rsid w:val="004C10F7"/>
    <w:rsid w:val="004C7ADD"/>
    <w:rsid w:val="004D2273"/>
    <w:rsid w:val="004E1267"/>
    <w:rsid w:val="004F5CB5"/>
    <w:rsid w:val="00507477"/>
    <w:rsid w:val="00524240"/>
    <w:rsid w:val="0055212D"/>
    <w:rsid w:val="0055279E"/>
    <w:rsid w:val="00570BFF"/>
    <w:rsid w:val="00571005"/>
    <w:rsid w:val="00576C25"/>
    <w:rsid w:val="005873E8"/>
    <w:rsid w:val="00592365"/>
    <w:rsid w:val="00593085"/>
    <w:rsid w:val="0059438C"/>
    <w:rsid w:val="00595C92"/>
    <w:rsid w:val="005A7C07"/>
    <w:rsid w:val="005B00A9"/>
    <w:rsid w:val="005B0470"/>
    <w:rsid w:val="005B1A35"/>
    <w:rsid w:val="005B300F"/>
    <w:rsid w:val="005C3A43"/>
    <w:rsid w:val="005C3A7F"/>
    <w:rsid w:val="005F7E87"/>
    <w:rsid w:val="00601EA0"/>
    <w:rsid w:val="00603EA0"/>
    <w:rsid w:val="00615624"/>
    <w:rsid w:val="0061672B"/>
    <w:rsid w:val="00620BD2"/>
    <w:rsid w:val="00630F3C"/>
    <w:rsid w:val="00634F61"/>
    <w:rsid w:val="00644A34"/>
    <w:rsid w:val="00644BD0"/>
    <w:rsid w:val="00651CEE"/>
    <w:rsid w:val="00665717"/>
    <w:rsid w:val="00676E4B"/>
    <w:rsid w:val="00680535"/>
    <w:rsid w:val="006836A5"/>
    <w:rsid w:val="006956E7"/>
    <w:rsid w:val="006973D8"/>
    <w:rsid w:val="006A3E91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26800"/>
    <w:rsid w:val="0073073A"/>
    <w:rsid w:val="0073387A"/>
    <w:rsid w:val="007524A2"/>
    <w:rsid w:val="007700D9"/>
    <w:rsid w:val="0078462D"/>
    <w:rsid w:val="007947FF"/>
    <w:rsid w:val="007C0090"/>
    <w:rsid w:val="007C2793"/>
    <w:rsid w:val="007C670C"/>
    <w:rsid w:val="007C6E03"/>
    <w:rsid w:val="007D05E6"/>
    <w:rsid w:val="007D2AF1"/>
    <w:rsid w:val="008149A4"/>
    <w:rsid w:val="00837039"/>
    <w:rsid w:val="00843B9E"/>
    <w:rsid w:val="008440C1"/>
    <w:rsid w:val="00857D33"/>
    <w:rsid w:val="0086236B"/>
    <w:rsid w:val="00862591"/>
    <w:rsid w:val="00866543"/>
    <w:rsid w:val="00875871"/>
    <w:rsid w:val="00875E9E"/>
    <w:rsid w:val="00876FAC"/>
    <w:rsid w:val="00884833"/>
    <w:rsid w:val="00884938"/>
    <w:rsid w:val="008A1F46"/>
    <w:rsid w:val="008A5814"/>
    <w:rsid w:val="008B1AA0"/>
    <w:rsid w:val="008B74B5"/>
    <w:rsid w:val="008C01AA"/>
    <w:rsid w:val="008C20C0"/>
    <w:rsid w:val="008C2902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86D99"/>
    <w:rsid w:val="00990717"/>
    <w:rsid w:val="009A4226"/>
    <w:rsid w:val="009D3A2B"/>
    <w:rsid w:val="009F71EC"/>
    <w:rsid w:val="00A049F4"/>
    <w:rsid w:val="00A13080"/>
    <w:rsid w:val="00A13298"/>
    <w:rsid w:val="00A17096"/>
    <w:rsid w:val="00A26504"/>
    <w:rsid w:val="00A3493B"/>
    <w:rsid w:val="00A51311"/>
    <w:rsid w:val="00A57F63"/>
    <w:rsid w:val="00A61BC0"/>
    <w:rsid w:val="00A81E50"/>
    <w:rsid w:val="00A82FF0"/>
    <w:rsid w:val="00A90964"/>
    <w:rsid w:val="00AA2DE9"/>
    <w:rsid w:val="00AE2537"/>
    <w:rsid w:val="00AE7DB3"/>
    <w:rsid w:val="00AF43A9"/>
    <w:rsid w:val="00B07B6C"/>
    <w:rsid w:val="00B12764"/>
    <w:rsid w:val="00B3313F"/>
    <w:rsid w:val="00B36B8E"/>
    <w:rsid w:val="00B414E0"/>
    <w:rsid w:val="00B47CDF"/>
    <w:rsid w:val="00B51DC5"/>
    <w:rsid w:val="00B526C7"/>
    <w:rsid w:val="00B64279"/>
    <w:rsid w:val="00B71051"/>
    <w:rsid w:val="00B71A09"/>
    <w:rsid w:val="00B7319C"/>
    <w:rsid w:val="00B84B06"/>
    <w:rsid w:val="00B95F68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364D"/>
    <w:rsid w:val="00C0692E"/>
    <w:rsid w:val="00C07B14"/>
    <w:rsid w:val="00C150CF"/>
    <w:rsid w:val="00C23AAD"/>
    <w:rsid w:val="00C263C7"/>
    <w:rsid w:val="00C3351E"/>
    <w:rsid w:val="00C36CE5"/>
    <w:rsid w:val="00C404ED"/>
    <w:rsid w:val="00C514B0"/>
    <w:rsid w:val="00C531DA"/>
    <w:rsid w:val="00C663F6"/>
    <w:rsid w:val="00C85BBC"/>
    <w:rsid w:val="00C87FCD"/>
    <w:rsid w:val="00C92EAA"/>
    <w:rsid w:val="00CA2AF3"/>
    <w:rsid w:val="00CB3E0D"/>
    <w:rsid w:val="00CB7B24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708C4"/>
    <w:rsid w:val="00D86204"/>
    <w:rsid w:val="00D87EA0"/>
    <w:rsid w:val="00D97033"/>
    <w:rsid w:val="00DA06DB"/>
    <w:rsid w:val="00DA2702"/>
    <w:rsid w:val="00DA70F0"/>
    <w:rsid w:val="00DB354B"/>
    <w:rsid w:val="00DB7DB3"/>
    <w:rsid w:val="00DD4DA5"/>
    <w:rsid w:val="00DF20A8"/>
    <w:rsid w:val="00DF77C7"/>
    <w:rsid w:val="00E07993"/>
    <w:rsid w:val="00E10C0D"/>
    <w:rsid w:val="00E140D7"/>
    <w:rsid w:val="00E32626"/>
    <w:rsid w:val="00E40C53"/>
    <w:rsid w:val="00E51651"/>
    <w:rsid w:val="00E517F6"/>
    <w:rsid w:val="00E52536"/>
    <w:rsid w:val="00E55382"/>
    <w:rsid w:val="00E66880"/>
    <w:rsid w:val="00E7019C"/>
    <w:rsid w:val="00E76DA3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0332D"/>
    <w:rsid w:val="00F045AF"/>
    <w:rsid w:val="00F1378F"/>
    <w:rsid w:val="00F13DA2"/>
    <w:rsid w:val="00F16916"/>
    <w:rsid w:val="00F2593D"/>
    <w:rsid w:val="00F320C7"/>
    <w:rsid w:val="00F6242B"/>
    <w:rsid w:val="00F70BCC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C0"/>
  </w:style>
  <w:style w:type="paragraph" w:styleId="1">
    <w:name w:val="heading 1"/>
    <w:basedOn w:val="a"/>
    <w:next w:val="a"/>
    <w:link w:val="10"/>
    <w:qFormat/>
    <w:rsid w:val="00620B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620BD2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eastAsia="Times New Roman" w:hAnsi="Tahoma" w:cs="Times New Roman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"/>
    <w:qFormat/>
    <w:rsid w:val="00620BD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620BD2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620BD2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620BD2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C20C0"/>
    <w:pPr>
      <w:ind w:left="720"/>
      <w:contextualSpacing/>
    </w:pPr>
  </w:style>
  <w:style w:type="table" w:styleId="a5">
    <w:name w:val="Table Grid"/>
    <w:basedOn w:val="a2"/>
    <w:uiPriority w:val="59"/>
    <w:rsid w:val="008C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20B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20BD2"/>
    <w:rPr>
      <w:rFonts w:ascii="Tahoma" w:eastAsia="Times New Roman" w:hAnsi="Tahoma" w:cs="Times New Roman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620BD2"/>
    <w:rPr>
      <w:rFonts w:ascii="Tahoma" w:eastAsia="Times New Roman" w:hAnsi="Tahoma" w:cs="Times New Roman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620BD2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620BD2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620BD2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11"/>
    <w:rsid w:val="00620BD2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620BD2"/>
  </w:style>
  <w:style w:type="character" w:customStyle="1" w:styleId="11">
    <w:name w:val="Основной текст Знак1"/>
    <w:link w:val="a0"/>
    <w:rsid w:val="00620BD2"/>
    <w:rPr>
      <w:rFonts w:ascii="Calibri" w:eastAsia="Calibri" w:hAnsi="Calibri" w:cs="Times New Roman"/>
      <w:kern w:val="1"/>
      <w:lang w:eastAsia="ar-SA"/>
    </w:rPr>
  </w:style>
  <w:style w:type="paragraph" w:styleId="a7">
    <w:name w:val="Title"/>
    <w:basedOn w:val="a"/>
    <w:link w:val="a8"/>
    <w:qFormat/>
    <w:rsid w:val="00620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Название Знак"/>
    <w:basedOn w:val="a1"/>
    <w:link w:val="a7"/>
    <w:rsid w:val="00620BD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Subtitle"/>
    <w:basedOn w:val="a"/>
    <w:link w:val="aa"/>
    <w:qFormat/>
    <w:rsid w:val="00620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aa">
    <w:name w:val="Подзаголовок Знак"/>
    <w:basedOn w:val="a1"/>
    <w:link w:val="a9"/>
    <w:rsid w:val="00620BD2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620BD2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20B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12"/>
    <w:uiPriority w:val="99"/>
    <w:rsid w:val="00620B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620BD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b"/>
    <w:rsid w:val="00620BD2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Основной шрифт абзаца1"/>
    <w:rsid w:val="00620BD2"/>
  </w:style>
  <w:style w:type="character" w:customStyle="1" w:styleId="WW8Num2z0">
    <w:name w:val="WW8Num2z0"/>
    <w:rsid w:val="00620BD2"/>
    <w:rPr>
      <w:rFonts w:ascii="Symbol" w:hAnsi="Symbol" w:cs="Symbol"/>
    </w:rPr>
  </w:style>
  <w:style w:type="character" w:customStyle="1" w:styleId="WW8Num3z0">
    <w:name w:val="WW8Num3z0"/>
    <w:rsid w:val="00620BD2"/>
    <w:rPr>
      <w:rFonts w:cs="Times New Roman"/>
    </w:rPr>
  </w:style>
  <w:style w:type="character" w:customStyle="1" w:styleId="WW8Num6z0">
    <w:name w:val="WW8Num6z0"/>
    <w:rsid w:val="00620BD2"/>
    <w:rPr>
      <w:rFonts w:ascii="Symbol" w:hAnsi="Symbol" w:cs="Symbol"/>
    </w:rPr>
  </w:style>
  <w:style w:type="character" w:customStyle="1" w:styleId="WW8Num10z0">
    <w:name w:val="WW8Num10z0"/>
    <w:rsid w:val="00620BD2"/>
    <w:rPr>
      <w:rFonts w:ascii="Symbol" w:hAnsi="Symbol" w:cs="OpenSymbol"/>
    </w:rPr>
  </w:style>
  <w:style w:type="character" w:customStyle="1" w:styleId="WW8Num11z0">
    <w:name w:val="WW8Num11z0"/>
    <w:rsid w:val="00620BD2"/>
    <w:rPr>
      <w:rFonts w:ascii="Symbol" w:hAnsi="Symbol" w:cs="OpenSymbol"/>
    </w:rPr>
  </w:style>
  <w:style w:type="character" w:customStyle="1" w:styleId="WW8Num12z0">
    <w:name w:val="WW8Num12z0"/>
    <w:rsid w:val="00620BD2"/>
    <w:rPr>
      <w:rFonts w:ascii="Symbol" w:hAnsi="Symbol" w:cs="OpenSymbol"/>
    </w:rPr>
  </w:style>
  <w:style w:type="character" w:customStyle="1" w:styleId="31">
    <w:name w:val="Основной шрифт абзаца3"/>
    <w:rsid w:val="00620BD2"/>
  </w:style>
  <w:style w:type="character" w:customStyle="1" w:styleId="WW8Num1z0">
    <w:name w:val="WW8Num1z0"/>
    <w:rsid w:val="00620BD2"/>
    <w:rPr>
      <w:rFonts w:ascii="Symbol" w:hAnsi="Symbol" w:cs="OpenSymbol"/>
    </w:rPr>
  </w:style>
  <w:style w:type="character" w:customStyle="1" w:styleId="WW8Num6z1">
    <w:name w:val="WW8Num6z1"/>
    <w:rsid w:val="00620BD2"/>
    <w:rPr>
      <w:rFonts w:ascii="Courier New" w:hAnsi="Courier New" w:cs="Courier New"/>
    </w:rPr>
  </w:style>
  <w:style w:type="character" w:customStyle="1" w:styleId="WW8Num6z2">
    <w:name w:val="WW8Num6z2"/>
    <w:rsid w:val="00620BD2"/>
    <w:rPr>
      <w:rFonts w:ascii="Wingdings" w:hAnsi="Wingdings" w:cs="Wingdings"/>
    </w:rPr>
  </w:style>
  <w:style w:type="character" w:customStyle="1" w:styleId="23">
    <w:name w:val="Основной шрифт абзаца2"/>
    <w:rsid w:val="00620BD2"/>
  </w:style>
  <w:style w:type="character" w:customStyle="1" w:styleId="HTML">
    <w:name w:val="Стандартный HTML Знак"/>
    <w:rsid w:val="00620BD2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Гипертекстовая ссылка"/>
    <w:rsid w:val="00620BD2"/>
    <w:rPr>
      <w:b/>
      <w:bCs/>
      <w:color w:val="008000"/>
    </w:rPr>
  </w:style>
  <w:style w:type="character" w:styleId="ae">
    <w:name w:val="Hyperlink"/>
    <w:uiPriority w:val="99"/>
    <w:rsid w:val="00620BD2"/>
    <w:rPr>
      <w:color w:val="0000FF"/>
      <w:u w:val="single"/>
    </w:rPr>
  </w:style>
  <w:style w:type="character" w:customStyle="1" w:styleId="af">
    <w:name w:val="Красная строка Знак"/>
    <w:rsid w:val="00620BD2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620BD2"/>
    <w:rPr>
      <w:sz w:val="16"/>
      <w:szCs w:val="16"/>
    </w:rPr>
  </w:style>
  <w:style w:type="character" w:customStyle="1" w:styleId="WW-Absatz-Standardschriftart111111111">
    <w:name w:val="WW-Absatz-Standardschriftart111111111"/>
    <w:rsid w:val="00620BD2"/>
  </w:style>
  <w:style w:type="character" w:customStyle="1" w:styleId="S">
    <w:name w:val="S_Обычный Знак"/>
    <w:rsid w:val="00620BD2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620BD2"/>
    <w:rPr>
      <w:sz w:val="24"/>
      <w:szCs w:val="24"/>
      <w:lang w:val="ru-RU" w:eastAsia="ar-SA" w:bidi="ar-SA"/>
    </w:rPr>
  </w:style>
  <w:style w:type="character" w:customStyle="1" w:styleId="af0">
    <w:name w:val="Символ сноски"/>
    <w:rsid w:val="00620BD2"/>
    <w:rPr>
      <w:rFonts w:cs="Times New Roman"/>
      <w:vertAlign w:val="superscript"/>
    </w:rPr>
  </w:style>
  <w:style w:type="character" w:customStyle="1" w:styleId="af1">
    <w:name w:val="Текст сноски Знак"/>
    <w:rsid w:val="00620BD2"/>
    <w:rPr>
      <w:lang w:val="ru-RU" w:eastAsia="ar-SA" w:bidi="ar-SA"/>
    </w:rPr>
  </w:style>
  <w:style w:type="character" w:customStyle="1" w:styleId="14">
    <w:name w:val="Номер страницы1"/>
    <w:rsid w:val="00620BD2"/>
    <w:rPr>
      <w:rFonts w:cs="Times New Roman"/>
    </w:rPr>
  </w:style>
  <w:style w:type="character" w:customStyle="1" w:styleId="af2">
    <w:name w:val="Нижний колонтитул Знак"/>
    <w:rsid w:val="00620BD2"/>
    <w:rPr>
      <w:sz w:val="24"/>
      <w:szCs w:val="24"/>
      <w:lang w:val="ru-RU" w:eastAsia="ar-SA" w:bidi="ar-SA"/>
    </w:rPr>
  </w:style>
  <w:style w:type="character" w:customStyle="1" w:styleId="af3">
    <w:name w:val="Верхний колонтитул Знак"/>
    <w:uiPriority w:val="99"/>
    <w:rsid w:val="00620BD2"/>
    <w:rPr>
      <w:sz w:val="24"/>
      <w:szCs w:val="24"/>
      <w:lang w:val="ru-RU" w:eastAsia="ar-SA" w:bidi="ar-SA"/>
    </w:rPr>
  </w:style>
  <w:style w:type="character" w:styleId="af4">
    <w:name w:val="Strong"/>
    <w:qFormat/>
    <w:rsid w:val="00620BD2"/>
    <w:rPr>
      <w:b/>
      <w:bCs/>
    </w:rPr>
  </w:style>
  <w:style w:type="character" w:customStyle="1" w:styleId="af5">
    <w:name w:val="Маркеры списка"/>
    <w:rsid w:val="00620BD2"/>
    <w:rPr>
      <w:rFonts w:ascii="OpenSymbol" w:eastAsia="OpenSymbol" w:hAnsi="OpenSymbol" w:cs="OpenSymbol"/>
    </w:rPr>
  </w:style>
  <w:style w:type="character" w:customStyle="1" w:styleId="ListLabel1">
    <w:name w:val="ListLabel 1"/>
    <w:rsid w:val="00620BD2"/>
    <w:rPr>
      <w:rFonts w:cs="Symbol"/>
    </w:rPr>
  </w:style>
  <w:style w:type="character" w:customStyle="1" w:styleId="ListLabel2">
    <w:name w:val="ListLabel 2"/>
    <w:rsid w:val="00620BD2"/>
    <w:rPr>
      <w:rFonts w:cs="Times New Roman"/>
    </w:rPr>
  </w:style>
  <w:style w:type="character" w:customStyle="1" w:styleId="ListLabel3">
    <w:name w:val="ListLabel 3"/>
    <w:rsid w:val="00620BD2"/>
    <w:rPr>
      <w:rFonts w:cs="OpenSymbol"/>
    </w:rPr>
  </w:style>
  <w:style w:type="character" w:customStyle="1" w:styleId="af6">
    <w:name w:val="Символ нумерации"/>
    <w:rsid w:val="00620BD2"/>
  </w:style>
  <w:style w:type="paragraph" w:customStyle="1" w:styleId="15">
    <w:name w:val="Абзац списка1"/>
    <w:basedOn w:val="a"/>
    <w:rsid w:val="00620BD2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6">
    <w:name w:val="Без интервала1"/>
    <w:rsid w:val="00620BD2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620BD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20BD2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20BD2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footer"/>
    <w:basedOn w:val="a"/>
    <w:link w:val="17"/>
    <w:rsid w:val="00620BD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7"/>
    <w:uiPriority w:val="99"/>
    <w:rsid w:val="00620BD2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8">
    <w:name w:val="header"/>
    <w:basedOn w:val="a"/>
    <w:link w:val="18"/>
    <w:uiPriority w:val="99"/>
    <w:rsid w:val="00620BD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8"/>
    <w:uiPriority w:val="99"/>
    <w:rsid w:val="00620BD2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620B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No Spacing"/>
    <w:uiPriority w:val="1"/>
    <w:qFormat/>
    <w:rsid w:val="00620BD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620BD2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/>
      <w:color w:val="FF0000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620BD2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afa">
    <w:name w:val="основной текст"/>
    <w:basedOn w:val="a"/>
    <w:rsid w:val="00620BD2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620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rmal (Web)"/>
    <w:basedOn w:val="a"/>
    <w:uiPriority w:val="99"/>
    <w:unhideWhenUsed/>
    <w:rsid w:val="0062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B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620BD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d">
    <w:name w:val="Основной текст с отступом Знак"/>
    <w:basedOn w:val="a1"/>
    <w:link w:val="afc"/>
    <w:rsid w:val="00620BD2"/>
    <w:rPr>
      <w:rFonts w:ascii="Calibri" w:eastAsia="Calibri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620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j">
    <w:name w:val="_aj"/>
    <w:basedOn w:val="a"/>
    <w:rsid w:val="00A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_ac"/>
    <w:basedOn w:val="a"/>
    <w:rsid w:val="00A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9">
    <w:name w:val="Нет списка1"/>
    <w:next w:val="a3"/>
    <w:uiPriority w:val="99"/>
    <w:semiHidden/>
    <w:unhideWhenUsed/>
    <w:rsid w:val="00A82FF0"/>
  </w:style>
  <w:style w:type="paragraph" w:customStyle="1" w:styleId="Postan">
    <w:name w:val="Postan"/>
    <w:basedOn w:val="a"/>
    <w:rsid w:val="00A82F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1"/>
    <w:rsid w:val="00A82FF0"/>
  </w:style>
  <w:style w:type="numbering" w:customStyle="1" w:styleId="110">
    <w:name w:val="Нет списка11"/>
    <w:next w:val="a3"/>
    <w:uiPriority w:val="99"/>
    <w:semiHidden/>
    <w:unhideWhenUsed/>
    <w:rsid w:val="00A82FF0"/>
  </w:style>
  <w:style w:type="paragraph" w:customStyle="1" w:styleId="aff">
    <w:name w:val="Знак"/>
    <w:basedOn w:val="a"/>
    <w:rsid w:val="00A82F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A82F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A82F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A82F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2F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Знак Знак1 Знак"/>
    <w:basedOn w:val="a"/>
    <w:rsid w:val="00A82F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A82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A82F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A82F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caption"/>
    <w:basedOn w:val="a"/>
    <w:next w:val="a"/>
    <w:qFormat/>
    <w:rsid w:val="00A82FF0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FontStyle23">
    <w:name w:val="Font Style23"/>
    <w:rsid w:val="00A82F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4FE0-8944-40F5-9CC1-38FB4956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2016-02-08T08:41:00Z</cp:lastPrinted>
  <dcterms:created xsi:type="dcterms:W3CDTF">2016-02-08T06:57:00Z</dcterms:created>
  <dcterms:modified xsi:type="dcterms:W3CDTF">2020-03-06T01:54:00Z</dcterms:modified>
</cp:coreProperties>
</file>