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3A" w:rsidRPr="009C676A" w:rsidRDefault="002D3F3A" w:rsidP="002D3F3A">
      <w:pPr>
        <w:pStyle w:val="ConsPlusTitle"/>
        <w:widowControl/>
        <w:jc w:val="center"/>
        <w:outlineLvl w:val="0"/>
        <w:rPr>
          <w:b w:val="0"/>
          <w:bCs w:val="0"/>
          <w:sz w:val="26"/>
        </w:rPr>
      </w:pPr>
      <w:r w:rsidRPr="009C676A">
        <w:rPr>
          <w:b w:val="0"/>
          <w:bCs w:val="0"/>
          <w:sz w:val="26"/>
        </w:rPr>
        <w:t>Российская Федерация</w:t>
      </w:r>
    </w:p>
    <w:p w:rsidR="002D3F3A" w:rsidRPr="009C676A" w:rsidRDefault="002D3F3A" w:rsidP="002D3F3A">
      <w:pPr>
        <w:pStyle w:val="ConsPlusTitle"/>
        <w:widowControl/>
        <w:jc w:val="center"/>
        <w:rPr>
          <w:b w:val="0"/>
          <w:bCs w:val="0"/>
          <w:sz w:val="26"/>
        </w:rPr>
      </w:pPr>
      <w:r w:rsidRPr="009C676A">
        <w:rPr>
          <w:b w:val="0"/>
          <w:bCs w:val="0"/>
          <w:sz w:val="26"/>
        </w:rPr>
        <w:t>Республика Хакасия</w:t>
      </w:r>
    </w:p>
    <w:p w:rsidR="002D3F3A" w:rsidRPr="009C676A" w:rsidRDefault="002D3F3A" w:rsidP="002D3F3A">
      <w:pPr>
        <w:pStyle w:val="ConsPlusTitle"/>
        <w:widowControl/>
        <w:jc w:val="center"/>
        <w:rPr>
          <w:b w:val="0"/>
          <w:bCs w:val="0"/>
          <w:sz w:val="26"/>
        </w:rPr>
      </w:pPr>
      <w:proofErr w:type="spellStart"/>
      <w:r w:rsidRPr="009C676A">
        <w:rPr>
          <w:b w:val="0"/>
          <w:bCs w:val="0"/>
          <w:sz w:val="26"/>
        </w:rPr>
        <w:t>Таштыпский</w:t>
      </w:r>
      <w:proofErr w:type="spellEnd"/>
      <w:r w:rsidRPr="009C676A">
        <w:rPr>
          <w:b w:val="0"/>
          <w:bCs w:val="0"/>
          <w:sz w:val="26"/>
        </w:rPr>
        <w:t xml:space="preserve"> район</w:t>
      </w:r>
    </w:p>
    <w:p w:rsidR="002D3F3A" w:rsidRPr="009C676A" w:rsidRDefault="002D3F3A" w:rsidP="002D3F3A">
      <w:pPr>
        <w:pStyle w:val="ConsPlusTitle"/>
        <w:widowControl/>
        <w:jc w:val="center"/>
        <w:rPr>
          <w:b w:val="0"/>
          <w:bCs w:val="0"/>
          <w:sz w:val="26"/>
        </w:rPr>
      </w:pPr>
      <w:r>
        <w:rPr>
          <w:b w:val="0"/>
          <w:bCs w:val="0"/>
          <w:sz w:val="26"/>
        </w:rPr>
        <w:t xml:space="preserve">Администрация </w:t>
      </w:r>
      <w:proofErr w:type="spellStart"/>
      <w:r>
        <w:rPr>
          <w:b w:val="0"/>
          <w:bCs w:val="0"/>
          <w:sz w:val="26"/>
        </w:rPr>
        <w:t>Имекского</w:t>
      </w:r>
      <w:proofErr w:type="spellEnd"/>
      <w:r w:rsidRPr="009C676A">
        <w:rPr>
          <w:b w:val="0"/>
          <w:bCs w:val="0"/>
          <w:sz w:val="26"/>
        </w:rPr>
        <w:t xml:space="preserve"> сельсовета</w:t>
      </w:r>
    </w:p>
    <w:p w:rsidR="002D3F3A" w:rsidRPr="009C676A" w:rsidRDefault="002D3F3A" w:rsidP="002D3F3A">
      <w:pPr>
        <w:pStyle w:val="ConsPlusTitle"/>
        <w:widowControl/>
        <w:jc w:val="center"/>
        <w:rPr>
          <w:b w:val="0"/>
          <w:bCs w:val="0"/>
          <w:sz w:val="26"/>
        </w:rPr>
      </w:pPr>
    </w:p>
    <w:p w:rsidR="002D3F3A" w:rsidRDefault="002D3F3A" w:rsidP="002D3F3A">
      <w:pPr>
        <w:pStyle w:val="ConsPlusTitle"/>
        <w:widowControl/>
        <w:jc w:val="center"/>
        <w:outlineLvl w:val="0"/>
        <w:rPr>
          <w:b w:val="0"/>
          <w:bCs w:val="0"/>
          <w:sz w:val="26"/>
        </w:rPr>
      </w:pPr>
      <w:r w:rsidRPr="009C676A">
        <w:rPr>
          <w:b w:val="0"/>
          <w:bCs w:val="0"/>
          <w:sz w:val="26"/>
        </w:rPr>
        <w:t>ПОСТАНОВЛЕНИЕ</w:t>
      </w:r>
    </w:p>
    <w:p w:rsidR="002D3F3A" w:rsidRDefault="002D3F3A" w:rsidP="002D3F3A">
      <w:pPr>
        <w:pStyle w:val="ConsPlusTitle"/>
        <w:widowControl/>
        <w:jc w:val="center"/>
        <w:outlineLvl w:val="0"/>
        <w:rPr>
          <w:b w:val="0"/>
          <w:bCs w:val="0"/>
          <w:sz w:val="26"/>
        </w:rPr>
      </w:pPr>
    </w:p>
    <w:p w:rsidR="002D3F3A" w:rsidRDefault="002D3F3A" w:rsidP="002D3F3A">
      <w:pPr>
        <w:pStyle w:val="ConsPlusTitle"/>
        <w:widowControl/>
        <w:jc w:val="center"/>
        <w:outlineLvl w:val="0"/>
        <w:rPr>
          <w:b w:val="0"/>
          <w:bCs w:val="0"/>
          <w:sz w:val="20"/>
        </w:rPr>
      </w:pPr>
      <w:proofErr w:type="gramStart"/>
      <w:r>
        <w:rPr>
          <w:b w:val="0"/>
          <w:bCs w:val="0"/>
          <w:sz w:val="20"/>
        </w:rPr>
        <w:t>( в редакции постановлений</w:t>
      </w:r>
      <w:r w:rsidRPr="00242990">
        <w:rPr>
          <w:b w:val="0"/>
          <w:bCs w:val="0"/>
          <w:sz w:val="20"/>
        </w:rPr>
        <w:t xml:space="preserve"> от 21.11.2013 № 147</w:t>
      </w:r>
      <w:r>
        <w:rPr>
          <w:b w:val="0"/>
          <w:bCs w:val="0"/>
          <w:sz w:val="20"/>
        </w:rPr>
        <w:t xml:space="preserve">, от 27.02.2015 № 21, от 14.07.2016 № 123, </w:t>
      </w:r>
      <w:proofErr w:type="gramEnd"/>
    </w:p>
    <w:p w:rsidR="002D3F3A" w:rsidRPr="00242990" w:rsidRDefault="002D3F3A" w:rsidP="002D3F3A">
      <w:pPr>
        <w:pStyle w:val="ConsPlusTitle"/>
        <w:widowControl/>
        <w:jc w:val="center"/>
        <w:outlineLvl w:val="0"/>
        <w:rPr>
          <w:b w:val="0"/>
          <w:bCs w:val="0"/>
          <w:sz w:val="20"/>
        </w:rPr>
      </w:pPr>
      <w:r>
        <w:rPr>
          <w:b w:val="0"/>
          <w:bCs w:val="0"/>
          <w:sz w:val="20"/>
        </w:rPr>
        <w:t>от 03.11.2016 № 214,от 06.02.2017г. № 25</w:t>
      </w:r>
      <w:r w:rsidRPr="00242990">
        <w:rPr>
          <w:b w:val="0"/>
          <w:bCs w:val="0"/>
          <w:sz w:val="20"/>
        </w:rPr>
        <w:t>)</w:t>
      </w:r>
    </w:p>
    <w:p w:rsidR="002D3F3A" w:rsidRPr="009C676A" w:rsidRDefault="002D3F3A" w:rsidP="002D3F3A">
      <w:pPr>
        <w:pStyle w:val="ConsPlusTitle"/>
        <w:widowControl/>
        <w:jc w:val="center"/>
        <w:outlineLvl w:val="0"/>
        <w:rPr>
          <w:b w:val="0"/>
          <w:bCs w:val="0"/>
          <w:sz w:val="26"/>
        </w:rPr>
      </w:pPr>
    </w:p>
    <w:p w:rsidR="002D3F3A" w:rsidRPr="009C676A" w:rsidRDefault="002D3F3A" w:rsidP="002D3F3A">
      <w:pPr>
        <w:pStyle w:val="ConsPlusTitle"/>
        <w:widowControl/>
        <w:jc w:val="both"/>
        <w:rPr>
          <w:b w:val="0"/>
          <w:bCs w:val="0"/>
          <w:sz w:val="26"/>
        </w:rPr>
      </w:pPr>
      <w:r>
        <w:rPr>
          <w:b w:val="0"/>
          <w:bCs w:val="0"/>
          <w:sz w:val="26"/>
        </w:rPr>
        <w:t>25</w:t>
      </w:r>
      <w:r w:rsidRPr="009C676A">
        <w:rPr>
          <w:b w:val="0"/>
          <w:bCs w:val="0"/>
          <w:sz w:val="26"/>
        </w:rPr>
        <w:t xml:space="preserve">.07.2012                      </w:t>
      </w:r>
      <w:r>
        <w:rPr>
          <w:b w:val="0"/>
          <w:bCs w:val="0"/>
          <w:sz w:val="26"/>
        </w:rPr>
        <w:t xml:space="preserve">                   </w:t>
      </w:r>
      <w:r w:rsidRPr="009C676A">
        <w:rPr>
          <w:b w:val="0"/>
          <w:bCs w:val="0"/>
          <w:sz w:val="26"/>
        </w:rPr>
        <w:t xml:space="preserve">     с. </w:t>
      </w:r>
      <w:proofErr w:type="spellStart"/>
      <w:r w:rsidRPr="009C676A">
        <w:rPr>
          <w:b w:val="0"/>
          <w:bCs w:val="0"/>
          <w:sz w:val="26"/>
        </w:rPr>
        <w:t>Имек</w:t>
      </w:r>
      <w:proofErr w:type="spellEnd"/>
      <w:r w:rsidRPr="009C676A">
        <w:rPr>
          <w:b w:val="0"/>
          <w:bCs w:val="0"/>
          <w:sz w:val="26"/>
        </w:rPr>
        <w:t xml:space="preserve">                                                          № 86</w:t>
      </w:r>
    </w:p>
    <w:p w:rsidR="002D3F3A" w:rsidRPr="009C676A" w:rsidRDefault="002D3F3A" w:rsidP="002D3F3A">
      <w:pPr>
        <w:pStyle w:val="ConsPlusTitle"/>
        <w:widowControl/>
        <w:jc w:val="both"/>
        <w:rPr>
          <w:b w:val="0"/>
          <w:bCs w:val="0"/>
          <w:sz w:val="26"/>
        </w:rPr>
      </w:pPr>
    </w:p>
    <w:p w:rsidR="002D3F3A" w:rsidRPr="009C676A" w:rsidRDefault="002D3F3A" w:rsidP="002D3F3A">
      <w:pPr>
        <w:pStyle w:val="ConsPlusTitle"/>
        <w:widowControl/>
        <w:jc w:val="both"/>
        <w:outlineLvl w:val="0"/>
        <w:rPr>
          <w:b w:val="0"/>
          <w:bCs w:val="0"/>
          <w:sz w:val="26"/>
        </w:rPr>
      </w:pPr>
      <w:r w:rsidRPr="009C676A">
        <w:rPr>
          <w:b w:val="0"/>
          <w:bCs w:val="0"/>
          <w:sz w:val="26"/>
        </w:rPr>
        <w:t xml:space="preserve">Об утверждении </w:t>
      </w:r>
      <w:proofErr w:type="gramStart"/>
      <w:r w:rsidRPr="009C676A">
        <w:rPr>
          <w:b w:val="0"/>
          <w:bCs w:val="0"/>
          <w:sz w:val="26"/>
        </w:rPr>
        <w:t>Административного</w:t>
      </w:r>
      <w:proofErr w:type="gramEnd"/>
    </w:p>
    <w:p w:rsidR="002D3F3A" w:rsidRPr="009C676A" w:rsidRDefault="002D3F3A" w:rsidP="002D3F3A">
      <w:pPr>
        <w:pStyle w:val="ConsPlusTitle"/>
        <w:widowControl/>
        <w:jc w:val="both"/>
        <w:rPr>
          <w:b w:val="0"/>
          <w:bCs w:val="0"/>
          <w:sz w:val="26"/>
        </w:rPr>
      </w:pPr>
      <w:r w:rsidRPr="009C676A">
        <w:rPr>
          <w:b w:val="0"/>
          <w:bCs w:val="0"/>
          <w:sz w:val="26"/>
        </w:rPr>
        <w:t xml:space="preserve">регламента  оказания </w:t>
      </w:r>
      <w:proofErr w:type="gramStart"/>
      <w:r w:rsidRPr="009C676A">
        <w:rPr>
          <w:b w:val="0"/>
          <w:bCs w:val="0"/>
          <w:sz w:val="26"/>
        </w:rPr>
        <w:t>муниципальной</w:t>
      </w:r>
      <w:proofErr w:type="gramEnd"/>
    </w:p>
    <w:p w:rsidR="002D3F3A" w:rsidRPr="009C676A" w:rsidRDefault="002D3F3A" w:rsidP="002D3F3A">
      <w:pPr>
        <w:pStyle w:val="ConsPlusTitle"/>
        <w:widowControl/>
        <w:jc w:val="both"/>
        <w:rPr>
          <w:b w:val="0"/>
          <w:bCs w:val="0"/>
          <w:sz w:val="26"/>
        </w:rPr>
      </w:pPr>
      <w:r w:rsidRPr="009C676A">
        <w:rPr>
          <w:b w:val="0"/>
          <w:bCs w:val="0"/>
          <w:sz w:val="26"/>
        </w:rPr>
        <w:t>услуги по выдаче разрешения на строительство</w:t>
      </w:r>
    </w:p>
    <w:p w:rsidR="002D3F3A" w:rsidRPr="009C676A" w:rsidRDefault="002D3F3A" w:rsidP="002D3F3A">
      <w:pPr>
        <w:pStyle w:val="ConsPlusTitle"/>
        <w:widowControl/>
        <w:jc w:val="both"/>
        <w:rPr>
          <w:b w:val="0"/>
          <w:bCs w:val="0"/>
          <w:sz w:val="26"/>
        </w:rPr>
      </w:pPr>
      <w:r w:rsidRPr="009C676A">
        <w:rPr>
          <w:b w:val="0"/>
          <w:bCs w:val="0"/>
          <w:sz w:val="26"/>
        </w:rPr>
        <w:t>на</w:t>
      </w:r>
      <w:r>
        <w:rPr>
          <w:b w:val="0"/>
          <w:bCs w:val="0"/>
          <w:sz w:val="26"/>
        </w:rPr>
        <w:t xml:space="preserve"> территории </w:t>
      </w:r>
      <w:proofErr w:type="spellStart"/>
      <w:r>
        <w:rPr>
          <w:b w:val="0"/>
          <w:bCs w:val="0"/>
          <w:sz w:val="26"/>
        </w:rPr>
        <w:t>Имекского</w:t>
      </w:r>
      <w:proofErr w:type="spellEnd"/>
      <w:r>
        <w:rPr>
          <w:b w:val="0"/>
          <w:bCs w:val="0"/>
          <w:sz w:val="26"/>
        </w:rPr>
        <w:t xml:space="preserve"> поселения</w:t>
      </w:r>
    </w:p>
    <w:p w:rsidR="002D3F3A" w:rsidRPr="009C676A" w:rsidRDefault="002D3F3A" w:rsidP="002D3F3A">
      <w:pPr>
        <w:pStyle w:val="ConsPlusTitle"/>
        <w:widowControl/>
        <w:jc w:val="center"/>
        <w:rPr>
          <w:b w:val="0"/>
          <w:bCs w:val="0"/>
          <w:sz w:val="26"/>
        </w:rPr>
      </w:pPr>
    </w:p>
    <w:p w:rsidR="002D3F3A" w:rsidRDefault="002D3F3A" w:rsidP="002D3F3A">
      <w:pPr>
        <w:pStyle w:val="ConsPlusTitle"/>
        <w:widowControl/>
        <w:jc w:val="both"/>
        <w:rPr>
          <w:b w:val="0"/>
          <w:bCs w:val="0"/>
          <w:sz w:val="26"/>
        </w:rPr>
      </w:pPr>
      <w:r>
        <w:rPr>
          <w:b w:val="0"/>
          <w:bCs w:val="0"/>
          <w:sz w:val="26"/>
        </w:rPr>
        <w:t xml:space="preserve">     В соответствии с Градостроительным</w:t>
      </w:r>
      <w:r w:rsidRPr="009C676A">
        <w:rPr>
          <w:b w:val="0"/>
          <w:bCs w:val="0"/>
          <w:sz w:val="26"/>
        </w:rPr>
        <w:t xml:space="preserve"> кодексом Российской Федерации, федеральным законом от 27.07.2010г № 210-ФЗ « Об организации предоставления государственных</w:t>
      </w:r>
      <w:r>
        <w:rPr>
          <w:b w:val="0"/>
          <w:bCs w:val="0"/>
          <w:sz w:val="26"/>
        </w:rPr>
        <w:t xml:space="preserve"> и муниципальных услуг», Уставом</w:t>
      </w:r>
      <w:r w:rsidRPr="009C676A">
        <w:rPr>
          <w:b w:val="0"/>
          <w:bCs w:val="0"/>
          <w:sz w:val="26"/>
        </w:rPr>
        <w:t xml:space="preserve">  муниципа</w:t>
      </w:r>
      <w:r>
        <w:rPr>
          <w:b w:val="0"/>
          <w:bCs w:val="0"/>
          <w:sz w:val="26"/>
        </w:rPr>
        <w:t xml:space="preserve">льного образования </w:t>
      </w:r>
      <w:proofErr w:type="spellStart"/>
      <w:r>
        <w:rPr>
          <w:b w:val="0"/>
          <w:bCs w:val="0"/>
          <w:sz w:val="26"/>
        </w:rPr>
        <w:t>Имекский</w:t>
      </w:r>
      <w:proofErr w:type="spellEnd"/>
      <w:r>
        <w:rPr>
          <w:b w:val="0"/>
          <w:bCs w:val="0"/>
          <w:sz w:val="26"/>
        </w:rPr>
        <w:t xml:space="preserve"> сельсовет  от 04.01.2006 №13 (с изменениями и дополнениями)</w:t>
      </w:r>
      <w:r w:rsidRPr="009C676A">
        <w:rPr>
          <w:b w:val="0"/>
          <w:bCs w:val="0"/>
          <w:sz w:val="26"/>
        </w:rPr>
        <w:t>,</w:t>
      </w:r>
    </w:p>
    <w:p w:rsidR="002D3F3A" w:rsidRDefault="002D3F3A" w:rsidP="002D3F3A">
      <w:pPr>
        <w:pStyle w:val="ConsPlusTitle"/>
        <w:widowControl/>
        <w:jc w:val="both"/>
        <w:rPr>
          <w:b w:val="0"/>
          <w:bCs w:val="0"/>
          <w:sz w:val="26"/>
        </w:rPr>
      </w:pPr>
      <w:r w:rsidRPr="009C676A">
        <w:rPr>
          <w:b w:val="0"/>
          <w:bCs w:val="0"/>
          <w:sz w:val="26"/>
        </w:rPr>
        <w:t xml:space="preserve"> </w:t>
      </w:r>
      <w:proofErr w:type="spellStart"/>
      <w:proofErr w:type="gramStart"/>
      <w:r w:rsidRPr="009C676A">
        <w:rPr>
          <w:b w:val="0"/>
          <w:bCs w:val="0"/>
          <w:sz w:val="26"/>
        </w:rPr>
        <w:t>п</w:t>
      </w:r>
      <w:proofErr w:type="spellEnd"/>
      <w:proofErr w:type="gramEnd"/>
      <w:r>
        <w:rPr>
          <w:b w:val="0"/>
          <w:bCs w:val="0"/>
          <w:sz w:val="26"/>
        </w:rPr>
        <w:t xml:space="preserve"> </w:t>
      </w:r>
      <w:r w:rsidRPr="009C676A">
        <w:rPr>
          <w:b w:val="0"/>
          <w:bCs w:val="0"/>
          <w:sz w:val="26"/>
        </w:rPr>
        <w:t>о</w:t>
      </w:r>
      <w:r>
        <w:rPr>
          <w:b w:val="0"/>
          <w:bCs w:val="0"/>
          <w:sz w:val="26"/>
        </w:rPr>
        <w:t xml:space="preserve"> </w:t>
      </w:r>
      <w:r w:rsidRPr="009C676A">
        <w:rPr>
          <w:b w:val="0"/>
          <w:bCs w:val="0"/>
          <w:sz w:val="26"/>
        </w:rPr>
        <w:t>с</w:t>
      </w:r>
      <w:r>
        <w:rPr>
          <w:b w:val="0"/>
          <w:bCs w:val="0"/>
          <w:sz w:val="26"/>
        </w:rPr>
        <w:t xml:space="preserve"> </w:t>
      </w:r>
      <w:r w:rsidRPr="009C676A">
        <w:rPr>
          <w:b w:val="0"/>
          <w:bCs w:val="0"/>
          <w:sz w:val="26"/>
        </w:rPr>
        <w:t>т</w:t>
      </w:r>
      <w:r>
        <w:rPr>
          <w:b w:val="0"/>
          <w:bCs w:val="0"/>
          <w:sz w:val="26"/>
        </w:rPr>
        <w:t xml:space="preserve"> </w:t>
      </w:r>
      <w:r w:rsidRPr="009C676A">
        <w:rPr>
          <w:b w:val="0"/>
          <w:bCs w:val="0"/>
          <w:sz w:val="26"/>
        </w:rPr>
        <w:t>а</w:t>
      </w:r>
      <w:r>
        <w:rPr>
          <w:b w:val="0"/>
          <w:bCs w:val="0"/>
          <w:sz w:val="26"/>
        </w:rPr>
        <w:t xml:space="preserve"> </w:t>
      </w:r>
      <w:proofErr w:type="spellStart"/>
      <w:r w:rsidRPr="009C676A">
        <w:rPr>
          <w:b w:val="0"/>
          <w:bCs w:val="0"/>
          <w:sz w:val="26"/>
        </w:rPr>
        <w:t>н</w:t>
      </w:r>
      <w:proofErr w:type="spellEnd"/>
      <w:r>
        <w:rPr>
          <w:b w:val="0"/>
          <w:bCs w:val="0"/>
          <w:sz w:val="26"/>
        </w:rPr>
        <w:t xml:space="preserve"> </w:t>
      </w:r>
      <w:r w:rsidRPr="009C676A">
        <w:rPr>
          <w:b w:val="0"/>
          <w:bCs w:val="0"/>
          <w:sz w:val="26"/>
        </w:rPr>
        <w:t>о</w:t>
      </w:r>
      <w:r>
        <w:rPr>
          <w:b w:val="0"/>
          <w:bCs w:val="0"/>
          <w:sz w:val="26"/>
        </w:rPr>
        <w:t xml:space="preserve"> </w:t>
      </w:r>
      <w:r w:rsidRPr="009C676A">
        <w:rPr>
          <w:b w:val="0"/>
          <w:bCs w:val="0"/>
          <w:sz w:val="26"/>
        </w:rPr>
        <w:t>в</w:t>
      </w:r>
      <w:r>
        <w:rPr>
          <w:b w:val="0"/>
          <w:bCs w:val="0"/>
          <w:sz w:val="26"/>
        </w:rPr>
        <w:t xml:space="preserve"> </w:t>
      </w:r>
      <w:r w:rsidRPr="009C676A">
        <w:rPr>
          <w:b w:val="0"/>
          <w:bCs w:val="0"/>
          <w:sz w:val="26"/>
        </w:rPr>
        <w:t>л</w:t>
      </w:r>
      <w:r>
        <w:rPr>
          <w:b w:val="0"/>
          <w:bCs w:val="0"/>
          <w:sz w:val="26"/>
        </w:rPr>
        <w:t xml:space="preserve"> </w:t>
      </w:r>
      <w:r w:rsidRPr="009C676A">
        <w:rPr>
          <w:b w:val="0"/>
          <w:bCs w:val="0"/>
          <w:sz w:val="26"/>
        </w:rPr>
        <w:t>я</w:t>
      </w:r>
      <w:r>
        <w:rPr>
          <w:b w:val="0"/>
          <w:bCs w:val="0"/>
          <w:sz w:val="26"/>
        </w:rPr>
        <w:t xml:space="preserve"> </w:t>
      </w:r>
      <w:proofErr w:type="spellStart"/>
      <w:r w:rsidRPr="009C676A">
        <w:rPr>
          <w:b w:val="0"/>
          <w:bCs w:val="0"/>
          <w:sz w:val="26"/>
        </w:rPr>
        <w:t>ю</w:t>
      </w:r>
      <w:proofErr w:type="spellEnd"/>
      <w:r w:rsidRPr="009C676A">
        <w:rPr>
          <w:b w:val="0"/>
          <w:bCs w:val="0"/>
          <w:sz w:val="26"/>
        </w:rPr>
        <w:t xml:space="preserve"> :</w:t>
      </w:r>
    </w:p>
    <w:p w:rsidR="002D3F3A" w:rsidRPr="009C676A" w:rsidRDefault="002D3F3A" w:rsidP="002D3F3A">
      <w:pPr>
        <w:pStyle w:val="ConsPlusTitle"/>
        <w:widowControl/>
        <w:jc w:val="both"/>
        <w:rPr>
          <w:b w:val="0"/>
          <w:bCs w:val="0"/>
          <w:sz w:val="26"/>
        </w:rPr>
      </w:pPr>
    </w:p>
    <w:p w:rsidR="002D3F3A" w:rsidRPr="009C676A" w:rsidRDefault="002D3F3A" w:rsidP="002D3F3A">
      <w:pPr>
        <w:pStyle w:val="ConsPlusTitle"/>
        <w:widowControl/>
        <w:jc w:val="both"/>
        <w:rPr>
          <w:b w:val="0"/>
          <w:bCs w:val="0"/>
          <w:sz w:val="26"/>
        </w:rPr>
      </w:pPr>
      <w:r w:rsidRPr="009C676A">
        <w:rPr>
          <w:b w:val="0"/>
          <w:bCs w:val="0"/>
          <w:sz w:val="26"/>
        </w:rPr>
        <w:t>1.Утвердить администр</w:t>
      </w:r>
      <w:r>
        <w:rPr>
          <w:b w:val="0"/>
          <w:bCs w:val="0"/>
          <w:sz w:val="26"/>
        </w:rPr>
        <w:t>ативный регламент оказания муниципальной услуги по выдаче</w:t>
      </w:r>
      <w:r w:rsidRPr="009C676A">
        <w:rPr>
          <w:b w:val="0"/>
          <w:bCs w:val="0"/>
          <w:sz w:val="26"/>
        </w:rPr>
        <w:t xml:space="preserve"> </w:t>
      </w:r>
      <w:r>
        <w:rPr>
          <w:b w:val="0"/>
          <w:bCs w:val="0"/>
          <w:sz w:val="26"/>
        </w:rPr>
        <w:t xml:space="preserve">разрешения на строительство на территории </w:t>
      </w:r>
      <w:proofErr w:type="spellStart"/>
      <w:r>
        <w:rPr>
          <w:b w:val="0"/>
          <w:bCs w:val="0"/>
          <w:sz w:val="26"/>
        </w:rPr>
        <w:t>Имекского</w:t>
      </w:r>
      <w:proofErr w:type="spellEnd"/>
      <w:r>
        <w:rPr>
          <w:b w:val="0"/>
          <w:bCs w:val="0"/>
          <w:sz w:val="26"/>
        </w:rPr>
        <w:t xml:space="preserve"> поселения</w:t>
      </w:r>
      <w:r w:rsidRPr="009C676A">
        <w:rPr>
          <w:b w:val="0"/>
          <w:bCs w:val="0"/>
          <w:sz w:val="26"/>
        </w:rPr>
        <w:t>.</w:t>
      </w:r>
    </w:p>
    <w:p w:rsidR="002D3F3A" w:rsidRPr="009C676A" w:rsidRDefault="002D3F3A" w:rsidP="002D3F3A">
      <w:pPr>
        <w:pStyle w:val="ConsPlusTitle"/>
        <w:widowControl/>
        <w:jc w:val="both"/>
        <w:rPr>
          <w:b w:val="0"/>
          <w:bCs w:val="0"/>
          <w:sz w:val="26"/>
        </w:rPr>
      </w:pPr>
      <w:r w:rsidRPr="009C676A">
        <w:rPr>
          <w:b w:val="0"/>
          <w:bCs w:val="0"/>
          <w:sz w:val="26"/>
        </w:rPr>
        <w:t>2.Постановление вступает в силу со дня его опубликования (обнародования).</w:t>
      </w:r>
    </w:p>
    <w:p w:rsidR="002D3F3A" w:rsidRPr="009C676A" w:rsidRDefault="002D3F3A" w:rsidP="002D3F3A">
      <w:pPr>
        <w:pStyle w:val="ConsPlusTitle"/>
        <w:widowControl/>
        <w:jc w:val="both"/>
        <w:rPr>
          <w:b w:val="0"/>
          <w:bCs w:val="0"/>
          <w:sz w:val="26"/>
        </w:rPr>
      </w:pPr>
      <w:r>
        <w:rPr>
          <w:b w:val="0"/>
          <w:bCs w:val="0"/>
          <w:sz w:val="26"/>
        </w:rPr>
        <w:t>3. Контроль над</w:t>
      </w:r>
      <w:r w:rsidRPr="009C676A">
        <w:rPr>
          <w:b w:val="0"/>
          <w:bCs w:val="0"/>
          <w:sz w:val="26"/>
        </w:rPr>
        <w:t xml:space="preserve"> исполнением настоящего постановления возложить на специалиста 2 категории</w:t>
      </w:r>
      <w:r>
        <w:rPr>
          <w:b w:val="0"/>
          <w:bCs w:val="0"/>
          <w:sz w:val="26"/>
        </w:rPr>
        <w:t xml:space="preserve"> - землеустроителя Администрации </w:t>
      </w:r>
      <w:proofErr w:type="spellStart"/>
      <w:r>
        <w:rPr>
          <w:b w:val="0"/>
          <w:bCs w:val="0"/>
          <w:sz w:val="26"/>
        </w:rPr>
        <w:t>Имекского</w:t>
      </w:r>
      <w:proofErr w:type="spellEnd"/>
      <w:r>
        <w:rPr>
          <w:b w:val="0"/>
          <w:bCs w:val="0"/>
          <w:sz w:val="26"/>
        </w:rPr>
        <w:t xml:space="preserve"> сельсовета</w:t>
      </w:r>
      <w:r w:rsidRPr="009C676A">
        <w:rPr>
          <w:b w:val="0"/>
          <w:bCs w:val="0"/>
          <w:sz w:val="26"/>
        </w:rPr>
        <w:t>.</w:t>
      </w:r>
    </w:p>
    <w:p w:rsidR="002D3F3A" w:rsidRPr="009C676A" w:rsidRDefault="002D3F3A" w:rsidP="002D3F3A">
      <w:pPr>
        <w:pStyle w:val="ConsPlusTitle"/>
        <w:widowControl/>
        <w:jc w:val="both"/>
        <w:rPr>
          <w:b w:val="0"/>
          <w:bCs w:val="0"/>
          <w:sz w:val="26"/>
        </w:rPr>
      </w:pPr>
    </w:p>
    <w:p w:rsidR="002D3F3A" w:rsidRPr="009C676A" w:rsidRDefault="002D3F3A" w:rsidP="002D3F3A">
      <w:pPr>
        <w:pStyle w:val="ConsPlusTitle"/>
        <w:widowControl/>
        <w:jc w:val="both"/>
        <w:rPr>
          <w:b w:val="0"/>
          <w:bCs w:val="0"/>
          <w:sz w:val="26"/>
        </w:rPr>
      </w:pPr>
    </w:p>
    <w:p w:rsidR="002D3F3A" w:rsidRDefault="002D3F3A" w:rsidP="002D3F3A">
      <w:pPr>
        <w:pStyle w:val="ConsPlusTitle"/>
        <w:widowControl/>
        <w:rPr>
          <w:b w:val="0"/>
          <w:bCs w:val="0"/>
          <w:sz w:val="26"/>
        </w:rPr>
      </w:pPr>
    </w:p>
    <w:p w:rsidR="002D3F3A" w:rsidRDefault="002D3F3A" w:rsidP="002D3F3A">
      <w:pPr>
        <w:pStyle w:val="ConsPlusTitle"/>
        <w:widowControl/>
        <w:rPr>
          <w:b w:val="0"/>
          <w:bCs w:val="0"/>
          <w:sz w:val="26"/>
        </w:rPr>
      </w:pPr>
      <w:r w:rsidRPr="009C676A">
        <w:rPr>
          <w:b w:val="0"/>
          <w:bCs w:val="0"/>
          <w:sz w:val="26"/>
        </w:rPr>
        <w:t xml:space="preserve">Глава  </w:t>
      </w:r>
      <w:proofErr w:type="spellStart"/>
      <w:r w:rsidRPr="009C676A">
        <w:rPr>
          <w:b w:val="0"/>
          <w:bCs w:val="0"/>
          <w:sz w:val="26"/>
        </w:rPr>
        <w:t>Имекского</w:t>
      </w:r>
      <w:proofErr w:type="spellEnd"/>
      <w:r w:rsidRPr="009C676A">
        <w:rPr>
          <w:b w:val="0"/>
          <w:bCs w:val="0"/>
          <w:sz w:val="26"/>
        </w:rPr>
        <w:t xml:space="preserve"> сельсовета                                                             Г.Г. </w:t>
      </w:r>
      <w:proofErr w:type="spellStart"/>
      <w:r w:rsidRPr="009C676A">
        <w:rPr>
          <w:b w:val="0"/>
          <w:bCs w:val="0"/>
          <w:sz w:val="26"/>
        </w:rPr>
        <w:t>Тодинов</w:t>
      </w:r>
      <w:proofErr w:type="spellEnd"/>
      <w:r w:rsidRPr="009C676A">
        <w:rPr>
          <w:b w:val="0"/>
          <w:bCs w:val="0"/>
          <w:sz w:val="26"/>
        </w:rPr>
        <w:t xml:space="preserve"> </w:t>
      </w:r>
    </w:p>
    <w:p w:rsidR="002D3F3A" w:rsidRPr="00771B3F" w:rsidRDefault="002D3F3A" w:rsidP="002D3F3A">
      <w:pPr>
        <w:pStyle w:val="ConsPlusTitle"/>
        <w:widowControl/>
        <w:rPr>
          <w:b w:val="0"/>
          <w:bCs w:val="0"/>
        </w:rPr>
      </w:pPr>
      <w:r>
        <w:rPr>
          <w:b w:val="0"/>
          <w:bCs w:val="0"/>
          <w:sz w:val="26"/>
        </w:rPr>
        <w:t xml:space="preserve"> </w:t>
      </w: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rPr>
          <w:rFonts w:ascii="Times New Roman" w:hAnsi="Times New Roman" w:cs="Times New Roman"/>
          <w:sz w:val="26"/>
          <w:szCs w:val="26"/>
        </w:rPr>
      </w:pPr>
    </w:p>
    <w:p w:rsidR="002D3F3A" w:rsidRDefault="002D3F3A" w:rsidP="002D3F3A">
      <w:pPr>
        <w:pStyle w:val="ConsPlusNormal"/>
        <w:ind w:firstLine="0"/>
        <w:jc w:val="right"/>
        <w:rPr>
          <w:rFonts w:ascii="Times New Roman" w:hAnsi="Times New Roman" w:cs="Times New Roman"/>
          <w:sz w:val="26"/>
          <w:szCs w:val="26"/>
        </w:rPr>
      </w:pPr>
    </w:p>
    <w:p w:rsidR="002D3F3A" w:rsidRDefault="002D3F3A" w:rsidP="002D3F3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w:t>
      </w:r>
    </w:p>
    <w:p w:rsidR="002D3F3A" w:rsidRDefault="002D3F3A" w:rsidP="002D3F3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к Постановлению</w:t>
      </w:r>
    </w:p>
    <w:p w:rsidR="002D3F3A" w:rsidRDefault="002D3F3A" w:rsidP="002D3F3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Администрации</w:t>
      </w:r>
    </w:p>
    <w:p w:rsidR="002D3F3A" w:rsidRDefault="002D3F3A" w:rsidP="002D3F3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w:t>
      </w:r>
    </w:p>
    <w:p w:rsidR="002D3F3A" w:rsidRDefault="002D3F3A" w:rsidP="002D3F3A">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                                                                                           от 25.07.2012 № 86</w:t>
      </w:r>
    </w:p>
    <w:p w:rsidR="002D3F3A" w:rsidRDefault="002D3F3A" w:rsidP="002D3F3A">
      <w:pPr>
        <w:pStyle w:val="ConsPlusTitle"/>
        <w:jc w:val="center"/>
        <w:rPr>
          <w:sz w:val="26"/>
          <w:szCs w:val="26"/>
        </w:rPr>
      </w:pPr>
    </w:p>
    <w:p w:rsidR="002D3F3A" w:rsidRDefault="002D3F3A" w:rsidP="002D3F3A">
      <w:pPr>
        <w:pStyle w:val="ConsPlusTitle"/>
        <w:jc w:val="center"/>
        <w:rPr>
          <w:sz w:val="26"/>
          <w:szCs w:val="26"/>
        </w:rPr>
      </w:pPr>
    </w:p>
    <w:p w:rsidR="002D3F3A" w:rsidRDefault="002D3F3A" w:rsidP="002D3F3A">
      <w:pPr>
        <w:pStyle w:val="ConsPlusTitle"/>
        <w:jc w:val="center"/>
        <w:rPr>
          <w:sz w:val="26"/>
          <w:szCs w:val="26"/>
        </w:rPr>
      </w:pPr>
      <w:r>
        <w:rPr>
          <w:sz w:val="26"/>
          <w:szCs w:val="26"/>
        </w:rPr>
        <w:t>АДМИНИСТРАТИВНЫЙ РЕГЛАМЕНТ</w:t>
      </w:r>
    </w:p>
    <w:p w:rsidR="002D3F3A" w:rsidRDefault="002D3F3A" w:rsidP="002D3F3A">
      <w:pPr>
        <w:pStyle w:val="ConsPlusTitle"/>
        <w:jc w:val="center"/>
        <w:rPr>
          <w:sz w:val="26"/>
          <w:szCs w:val="26"/>
        </w:rPr>
      </w:pPr>
      <w:r>
        <w:rPr>
          <w:sz w:val="26"/>
          <w:szCs w:val="26"/>
        </w:rPr>
        <w:t>ОКАЗАНИЯ МУНИЦИПАЛЬНОЙ УСЛУГИ ПО ВЫДАЧЕ РАЗРЕШЕНИЯ НА СТРОИТЕЛЬСТВО НА ТЕРРИТОРИИ  ИМЕКСКОГО ПОСЕЛЕНИЯ</w:t>
      </w:r>
    </w:p>
    <w:p w:rsidR="002D3F3A" w:rsidRDefault="002D3F3A" w:rsidP="002D3F3A">
      <w:pPr>
        <w:pStyle w:val="ConsPlusTitle"/>
        <w:jc w:val="center"/>
        <w:rPr>
          <w:sz w:val="26"/>
          <w:szCs w:val="26"/>
        </w:rPr>
      </w:pPr>
    </w:p>
    <w:p w:rsidR="002D3F3A" w:rsidRDefault="002D3F3A" w:rsidP="002D3F3A">
      <w:pPr>
        <w:pStyle w:val="ConsPlusTitle"/>
        <w:jc w:val="center"/>
        <w:rPr>
          <w:sz w:val="20"/>
          <w:szCs w:val="26"/>
        </w:rPr>
      </w:pPr>
      <w:proofErr w:type="gramStart"/>
      <w:r w:rsidRPr="0036389E">
        <w:rPr>
          <w:sz w:val="20"/>
          <w:szCs w:val="26"/>
        </w:rPr>
        <w:t>( в редакции</w:t>
      </w:r>
      <w:r>
        <w:rPr>
          <w:sz w:val="20"/>
          <w:szCs w:val="26"/>
        </w:rPr>
        <w:t xml:space="preserve"> постановлений от 21.11.2013 </w:t>
      </w:r>
      <w:r w:rsidRPr="0036389E">
        <w:rPr>
          <w:sz w:val="20"/>
          <w:szCs w:val="26"/>
        </w:rPr>
        <w:t>№ 147</w:t>
      </w:r>
      <w:r>
        <w:rPr>
          <w:sz w:val="20"/>
          <w:szCs w:val="26"/>
        </w:rPr>
        <w:t>, от 27.02.2015 № 21, от 14.07.2016 № 123,</w:t>
      </w:r>
      <w:proofErr w:type="gramEnd"/>
    </w:p>
    <w:p w:rsidR="002D3F3A" w:rsidRPr="0036389E" w:rsidRDefault="002D3F3A" w:rsidP="002D3F3A">
      <w:pPr>
        <w:pStyle w:val="ConsPlusTitle"/>
        <w:jc w:val="center"/>
        <w:rPr>
          <w:sz w:val="20"/>
          <w:szCs w:val="26"/>
        </w:rPr>
      </w:pPr>
      <w:r>
        <w:rPr>
          <w:sz w:val="20"/>
          <w:szCs w:val="26"/>
        </w:rPr>
        <w:t>от 03.11.2016 № 214,от 06.02.2017г. № 25</w:t>
      </w:r>
      <w:r w:rsidRPr="0036389E">
        <w:rPr>
          <w:sz w:val="20"/>
          <w:szCs w:val="26"/>
        </w:rPr>
        <w:t>)</w:t>
      </w:r>
    </w:p>
    <w:p w:rsidR="002D3F3A" w:rsidRDefault="002D3F3A" w:rsidP="002D3F3A">
      <w:pPr>
        <w:pStyle w:val="ConsPlusTitle"/>
        <w:jc w:val="center"/>
        <w:rPr>
          <w:b w:val="0"/>
          <w:bCs w:val="0"/>
          <w:sz w:val="26"/>
          <w:szCs w:val="26"/>
        </w:rPr>
      </w:pPr>
    </w:p>
    <w:p w:rsidR="002D3F3A" w:rsidRPr="00F51AC3" w:rsidRDefault="002D3F3A" w:rsidP="002D3F3A">
      <w:pPr>
        <w:pStyle w:val="Web"/>
        <w:spacing w:before="0" w:after="0"/>
        <w:rPr>
          <w:sz w:val="26"/>
          <w:szCs w:val="26"/>
        </w:rPr>
      </w:pPr>
    </w:p>
    <w:p w:rsidR="002D3F3A" w:rsidRPr="00F51AC3" w:rsidRDefault="002D3F3A" w:rsidP="002D3F3A">
      <w:pPr>
        <w:jc w:val="center"/>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1. ОБЩИЕ ПОЛОЖЕНИЯ </w:t>
      </w:r>
    </w:p>
    <w:p w:rsidR="002D3F3A" w:rsidRPr="00F51AC3" w:rsidRDefault="002D3F3A" w:rsidP="002D3F3A">
      <w:pPr>
        <w:pStyle w:val="ConsPlusNormal"/>
        <w:numPr>
          <w:ilvl w:val="1"/>
          <w:numId w:val="6"/>
        </w:numPr>
        <w:ind w:left="0" w:firstLine="540"/>
        <w:jc w:val="both"/>
        <w:rPr>
          <w:rFonts w:ascii="Times New Roman" w:hAnsi="Times New Roman" w:cs="Times New Roman"/>
          <w:color w:val="000000"/>
          <w:sz w:val="26"/>
          <w:szCs w:val="26"/>
        </w:rPr>
      </w:pPr>
      <w:proofErr w:type="gramStart"/>
      <w:r w:rsidRPr="00F51AC3">
        <w:rPr>
          <w:rFonts w:ascii="Times New Roman" w:hAnsi="Times New Roman" w:cs="Times New Roman"/>
          <w:color w:val="000000"/>
          <w:sz w:val="26"/>
          <w:szCs w:val="26"/>
        </w:rPr>
        <w:t xml:space="preserve">Настоящий </w:t>
      </w:r>
      <w:r w:rsidRPr="00F51AC3">
        <w:rPr>
          <w:rFonts w:ascii="Times New Roman" w:hAnsi="Times New Roman" w:cs="Times New Roman"/>
          <w:sz w:val="26"/>
          <w:szCs w:val="26"/>
        </w:rPr>
        <w:t xml:space="preserve">Административный регламент оказания муниципальной услуги по выдаче разрешения на строительство на  территории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поселения (далее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w:t>
      </w:r>
      <w:r w:rsidRPr="00F51AC3">
        <w:rPr>
          <w:rFonts w:ascii="Times New Roman" w:hAnsi="Times New Roman" w:cs="Times New Roman"/>
          <w:color w:val="000000"/>
          <w:sz w:val="26"/>
          <w:szCs w:val="26"/>
        </w:rPr>
        <w:t>в целях повышения качества и доступности предоставления муниципальной  услуги и определяет стандарт предоставления муниципальной услуги, сроки и последовательность действий, в том числе требования к порядку предоставления</w:t>
      </w:r>
      <w:proofErr w:type="gramEnd"/>
      <w:r w:rsidRPr="00F51AC3">
        <w:rPr>
          <w:rFonts w:ascii="Times New Roman" w:hAnsi="Times New Roman" w:cs="Times New Roman"/>
          <w:color w:val="000000"/>
          <w:sz w:val="26"/>
          <w:szCs w:val="26"/>
        </w:rPr>
        <w:t xml:space="preserve"> муниципальной услуги, административные процедуры и административные действия, а также формы </w:t>
      </w:r>
      <w:proofErr w:type="gramStart"/>
      <w:r w:rsidRPr="00F51AC3">
        <w:rPr>
          <w:rFonts w:ascii="Times New Roman" w:hAnsi="Times New Roman" w:cs="Times New Roman"/>
          <w:color w:val="000000"/>
          <w:sz w:val="26"/>
          <w:szCs w:val="26"/>
        </w:rPr>
        <w:t>контроля  за</w:t>
      </w:r>
      <w:proofErr w:type="gramEnd"/>
      <w:r w:rsidRPr="00F51AC3">
        <w:rPr>
          <w:rFonts w:ascii="Times New Roman" w:hAnsi="Times New Roman" w:cs="Times New Roman"/>
          <w:color w:val="000000"/>
          <w:sz w:val="26"/>
          <w:szCs w:val="26"/>
        </w:rPr>
        <w:t xml:space="preserve"> исполнением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709"/>
        <w:jc w:val="both"/>
        <w:rPr>
          <w:rFonts w:ascii="Times New Roman" w:hAnsi="Times New Roman" w:cs="Times New Roman"/>
          <w:sz w:val="26"/>
          <w:szCs w:val="26"/>
        </w:rPr>
      </w:pPr>
      <w:r w:rsidRPr="00F51AC3">
        <w:rPr>
          <w:rFonts w:ascii="Times New Roman" w:hAnsi="Times New Roman" w:cs="Times New Roman"/>
          <w:color w:val="000000"/>
          <w:sz w:val="26"/>
          <w:szCs w:val="26"/>
        </w:rPr>
        <w:t xml:space="preserve">1.2. </w:t>
      </w:r>
      <w:r w:rsidRPr="00F51AC3">
        <w:rPr>
          <w:rFonts w:ascii="Times New Roman" w:hAnsi="Times New Roman" w:cs="Times New Roman"/>
          <w:sz w:val="26"/>
          <w:szCs w:val="26"/>
        </w:rPr>
        <w:t>Получатели муниципальной услуги</w:t>
      </w:r>
    </w:p>
    <w:p w:rsidR="002D3F3A" w:rsidRPr="00F51AC3" w:rsidRDefault="002D3F3A" w:rsidP="002D3F3A">
      <w:pPr>
        <w:pStyle w:val="ConsPlusNormal"/>
        <w:ind w:firstLine="709"/>
        <w:jc w:val="both"/>
        <w:rPr>
          <w:rFonts w:ascii="Times New Roman" w:hAnsi="Times New Roman" w:cs="Times New Roman"/>
          <w:sz w:val="26"/>
          <w:szCs w:val="26"/>
        </w:rPr>
      </w:pPr>
      <w:r w:rsidRPr="00F51AC3">
        <w:rPr>
          <w:rFonts w:ascii="Times New Roman" w:hAnsi="Times New Roman" w:cs="Times New Roman"/>
          <w:sz w:val="26"/>
          <w:szCs w:val="26"/>
        </w:rPr>
        <w:t>1.2.1. Получателями муниципальной услуги по выдаче разрешения на строительство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rsidR="002D3F3A" w:rsidRPr="00F51AC3" w:rsidRDefault="002D3F3A" w:rsidP="002D3F3A">
      <w:pPr>
        <w:pStyle w:val="ConsPlusNormal"/>
        <w:numPr>
          <w:ilvl w:val="2"/>
          <w:numId w:val="7"/>
        </w:numPr>
        <w:ind w:left="0" w:firstLine="709"/>
        <w:jc w:val="both"/>
        <w:rPr>
          <w:rFonts w:ascii="Times New Roman" w:hAnsi="Times New Roman" w:cs="Times New Roman"/>
          <w:sz w:val="26"/>
          <w:szCs w:val="26"/>
        </w:rPr>
      </w:pPr>
      <w:r w:rsidRPr="00F51AC3">
        <w:rPr>
          <w:rFonts w:ascii="Times New Roman" w:hAnsi="Times New Roman" w:cs="Times New Roman"/>
          <w:sz w:val="26"/>
          <w:szCs w:val="26"/>
        </w:rPr>
        <w:t>От имени юридических лиц заявления на выдачу разрешения на строительство могут подавать:</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1)лица, действующие в соответствии с законом, иными нормативными </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правовыми актами и учредительными и иными документами от имени юридического лица без доверенности;</w:t>
      </w:r>
    </w:p>
    <w:p w:rsidR="002D3F3A" w:rsidRPr="00F51AC3" w:rsidRDefault="002D3F3A" w:rsidP="002D3F3A">
      <w:pPr>
        <w:pStyle w:val="ConsPlusNormal"/>
        <w:ind w:left="20"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2)представители юридических лиц в силу полномочий, основанных на доверенности или договоре.</w:t>
      </w:r>
    </w:p>
    <w:p w:rsidR="002D3F3A" w:rsidRPr="00F51AC3" w:rsidRDefault="002D3F3A" w:rsidP="002D3F3A">
      <w:pPr>
        <w:pStyle w:val="ConsPlusNormal"/>
        <w:ind w:firstLine="709"/>
        <w:jc w:val="both"/>
        <w:rPr>
          <w:rFonts w:ascii="Times New Roman" w:hAnsi="Times New Roman" w:cs="Times New Roman"/>
          <w:sz w:val="26"/>
          <w:szCs w:val="26"/>
        </w:rPr>
      </w:pPr>
      <w:r w:rsidRPr="00F51AC3">
        <w:rPr>
          <w:rFonts w:ascii="Times New Roman" w:hAnsi="Times New Roman" w:cs="Times New Roman"/>
          <w:sz w:val="26"/>
          <w:szCs w:val="26"/>
        </w:rPr>
        <w:t>1.2.3. Заявления физических лиц на выдачу разрешений на строительство могут быть поданы лично,  либо от имени физического лица следующими лицами:</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1)законными представителями (родители, усыновители, опекуны) несовершеннолетних в возрасте до 14 лет;</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 xml:space="preserve">2)опекунами недееспособных граждан; </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3)представителями, действующими в силу полномочий, основанных на доверенности или договоре.</w:t>
      </w:r>
    </w:p>
    <w:p w:rsidR="002D3F3A" w:rsidRPr="00F51AC3" w:rsidRDefault="002D3F3A" w:rsidP="002D3F3A">
      <w:pPr>
        <w:pStyle w:val="ConsPlusNormal"/>
        <w:ind w:firstLine="709"/>
        <w:jc w:val="both"/>
        <w:rPr>
          <w:rFonts w:ascii="Times New Roman" w:hAnsi="Times New Roman" w:cs="Times New Roman"/>
          <w:sz w:val="26"/>
          <w:szCs w:val="26"/>
        </w:rPr>
      </w:pPr>
      <w:r w:rsidRPr="00F51AC3">
        <w:rPr>
          <w:rFonts w:ascii="Times New Roman" w:hAnsi="Times New Roman" w:cs="Times New Roman"/>
          <w:sz w:val="26"/>
          <w:szCs w:val="26"/>
        </w:rPr>
        <w:lastRenderedPageBreak/>
        <w:t>Несовершеннолетние в возрасте от 14 до 18 лет могут подать заявление на выдачу разрешений на строительство с согласия законных представителей.</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color w:val="000000"/>
          <w:sz w:val="26"/>
          <w:szCs w:val="26"/>
        </w:rPr>
        <w:t xml:space="preserve">  1.3. </w:t>
      </w:r>
      <w:r w:rsidRPr="00F51AC3">
        <w:rPr>
          <w:rFonts w:ascii="Times New Roman" w:hAnsi="Times New Roman" w:cs="Times New Roman"/>
          <w:sz w:val="26"/>
          <w:szCs w:val="26"/>
        </w:rPr>
        <w:t xml:space="preserve">Порядок информирования о порядке оказания муниципальной услуги </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1.3.1.</w:t>
      </w:r>
      <w:r w:rsidRPr="00F51AC3">
        <w:rPr>
          <w:rFonts w:ascii="Times New Roman" w:hAnsi="Times New Roman" w:cs="Times New Roman"/>
          <w:sz w:val="26"/>
          <w:szCs w:val="26"/>
        </w:rPr>
        <w:tab/>
        <w:t>Информация о порядке оказания муниципальной услуги предоставляется: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 в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по адресу:   с. </w:t>
      </w:r>
      <w:proofErr w:type="spellStart"/>
      <w:r w:rsidRPr="00F51AC3">
        <w:rPr>
          <w:rFonts w:ascii="Times New Roman" w:hAnsi="Times New Roman" w:cs="Times New Roman"/>
          <w:sz w:val="26"/>
          <w:szCs w:val="26"/>
        </w:rPr>
        <w:t>Имек</w:t>
      </w:r>
      <w:proofErr w:type="spellEnd"/>
      <w:r w:rsidRPr="00F51AC3">
        <w:rPr>
          <w:rFonts w:ascii="Times New Roman" w:hAnsi="Times New Roman" w:cs="Times New Roman"/>
          <w:sz w:val="26"/>
          <w:szCs w:val="26"/>
        </w:rPr>
        <w:t xml:space="preserve">, улица  Пушкина 22/1Н, 18 (почтовый адрес: 655761 </w:t>
      </w:r>
      <w:proofErr w:type="spellStart"/>
      <w:r w:rsidRPr="00F51AC3">
        <w:rPr>
          <w:rFonts w:ascii="Times New Roman" w:hAnsi="Times New Roman" w:cs="Times New Roman"/>
          <w:sz w:val="26"/>
          <w:szCs w:val="26"/>
        </w:rPr>
        <w:t>с</w:t>
      </w:r>
      <w:proofErr w:type="gramStart"/>
      <w:r w:rsidRPr="00F51AC3">
        <w:rPr>
          <w:rFonts w:ascii="Times New Roman" w:hAnsi="Times New Roman" w:cs="Times New Roman"/>
          <w:sz w:val="26"/>
          <w:szCs w:val="26"/>
        </w:rPr>
        <w:t>.И</w:t>
      </w:r>
      <w:proofErr w:type="gramEnd"/>
      <w:r w:rsidRPr="00F51AC3">
        <w:rPr>
          <w:rFonts w:ascii="Times New Roman" w:hAnsi="Times New Roman" w:cs="Times New Roman"/>
          <w:sz w:val="26"/>
          <w:szCs w:val="26"/>
        </w:rPr>
        <w:t>мек</w:t>
      </w:r>
      <w:proofErr w:type="spellEnd"/>
      <w:r w:rsidRPr="00F51AC3">
        <w:rPr>
          <w:rFonts w:ascii="Times New Roman" w:hAnsi="Times New Roman" w:cs="Times New Roman"/>
          <w:sz w:val="26"/>
          <w:szCs w:val="26"/>
        </w:rPr>
        <w:t>, улица  Пушкина, 22/1Н,);</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 по телефону (8-390-46) 2-63-10, факс (8-390-46) 2-63-10;</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 посредством размещения в информационных сетях общего пользования (в том числе в сети Интернет, на сайте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 </w:t>
      </w:r>
      <w:r w:rsidRPr="00F51AC3">
        <w:rPr>
          <w:rFonts w:ascii="Times New Roman" w:hAnsi="Times New Roman" w:cs="Times New Roman"/>
          <w:sz w:val="26"/>
          <w:szCs w:val="26"/>
          <w:lang w:val="en-US"/>
        </w:rPr>
        <w:t>http</w:t>
      </w:r>
      <w:r w:rsidRPr="00F51AC3">
        <w:rPr>
          <w:rFonts w:ascii="Times New Roman" w:hAnsi="Times New Roman" w:cs="Times New Roman"/>
          <w:sz w:val="26"/>
          <w:szCs w:val="26"/>
        </w:rPr>
        <w:t xml:space="preserve">:// </w:t>
      </w:r>
      <w:proofErr w:type="spellStart"/>
      <w:r>
        <w:rPr>
          <w:rFonts w:ascii="Times New Roman" w:hAnsi="Times New Roman" w:cs="Times New Roman"/>
          <w:sz w:val="26"/>
          <w:szCs w:val="26"/>
        </w:rPr>
        <w:t>имек</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sidRPr="00F51AC3">
        <w:rPr>
          <w:rFonts w:ascii="Times New Roman" w:hAnsi="Times New Roman" w:cs="Times New Roman"/>
          <w:sz w:val="26"/>
          <w:szCs w:val="26"/>
        </w:rPr>
        <w:t>)</w:t>
      </w:r>
      <w:r>
        <w:rPr>
          <w:rFonts w:ascii="Times New Roman" w:hAnsi="Times New Roman" w:cs="Times New Roman"/>
          <w:sz w:val="26"/>
          <w:szCs w:val="26"/>
        </w:rPr>
        <w:t>( в редакции постановления от 03.11.2016 № 214)</w:t>
      </w:r>
      <w:r w:rsidRPr="00F51AC3">
        <w:rPr>
          <w:rFonts w:ascii="Times New Roman" w:hAnsi="Times New Roman" w:cs="Times New Roman"/>
          <w:sz w:val="26"/>
          <w:szCs w:val="26"/>
        </w:rPr>
        <w:t xml:space="preserve">, обнародования на информационных стендах на территории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поселения),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1.3.2.</w:t>
      </w:r>
      <w:r w:rsidRPr="00F51AC3">
        <w:rPr>
          <w:rFonts w:ascii="Times New Roman" w:hAnsi="Times New Roman" w:cs="Times New Roman"/>
          <w:sz w:val="26"/>
          <w:szCs w:val="26"/>
        </w:rPr>
        <w:tab/>
        <w:t xml:space="preserve">Режим работы общего отдела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с 8.00 до 17.00, с понедельника по пятницу включительно, четверг не приёмный день, перерыв с 12.00 до 13.00.</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Прием заявлений от граждан и юридических лиц и выдача документов осуществляются с 8.00 до 16.00.</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Прием работниками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непосредственно оказывающими муниципальные услуги, осуществляется с 8.00 до 17.00, с понедельника по пятницу включительно, четверг не приёмный день.</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1.3.3.</w:t>
      </w:r>
      <w:r w:rsidRPr="00F51AC3">
        <w:rPr>
          <w:rFonts w:ascii="Times New Roman" w:hAnsi="Times New Roman" w:cs="Times New Roman"/>
          <w:sz w:val="26"/>
          <w:szCs w:val="26"/>
        </w:rPr>
        <w:tab/>
        <w:t xml:space="preserve">Консультации по вопросам оказания муниципальной услуги предоставляются работниками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непосредственно оказывающими муниципальные услуги.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1.3.4.</w:t>
      </w:r>
      <w:r w:rsidRPr="00F51AC3">
        <w:rPr>
          <w:rFonts w:ascii="Times New Roman" w:hAnsi="Times New Roman" w:cs="Times New Roman"/>
          <w:sz w:val="26"/>
          <w:szCs w:val="26"/>
        </w:rPr>
        <w:tab/>
        <w:t xml:space="preserve">При ответах на телефонные звонки и устные обращения работники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При невозможности работника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1.3.5. В любое время с момента приема документов для оказания муниципальной услуги заявитель имеет право на получение сведений о ходе исполнения. Информация о сроке завершения оформления документов и возможности их получения заявителю сообщается при подаче документов.</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1.3.6. Ответы на письменные обращения граждан, поступившие по почте, по электронной почте, факсимильной связью или на официальный сайт, направляются в письменном виде в зависимости от способа обращения граждан, почтовым отправлением, по электронной почте, на официальном сайте в сети Интернет.</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0"/>
        <w:jc w:val="both"/>
        <w:rPr>
          <w:rFonts w:ascii="Times New Roman" w:hAnsi="Times New Roman" w:cs="Times New Roman"/>
          <w:color w:val="000000"/>
          <w:sz w:val="26"/>
          <w:szCs w:val="26"/>
        </w:rPr>
      </w:pPr>
      <w:r w:rsidRPr="00F51AC3">
        <w:rPr>
          <w:rFonts w:ascii="Times New Roman" w:hAnsi="Times New Roman" w:cs="Times New Roman"/>
          <w:b/>
          <w:bCs/>
          <w:color w:val="FF0000"/>
          <w:sz w:val="26"/>
          <w:szCs w:val="26"/>
        </w:rPr>
        <w:tab/>
      </w:r>
      <w:r w:rsidRPr="00F51AC3">
        <w:rPr>
          <w:rFonts w:ascii="Times New Roman" w:hAnsi="Times New Roman" w:cs="Times New Roman"/>
          <w:color w:val="000000"/>
          <w:sz w:val="26"/>
          <w:szCs w:val="26"/>
        </w:rPr>
        <w:t xml:space="preserve">2. СТАНДАРТ ПРЕДОСТАВЛЕНИЯ МУНИЦИПАЛЬНОЙ УСЛУГИ </w:t>
      </w:r>
    </w:p>
    <w:p w:rsidR="002D3F3A" w:rsidRPr="00F51AC3" w:rsidRDefault="002D3F3A" w:rsidP="002D3F3A">
      <w:pPr>
        <w:tabs>
          <w:tab w:val="left" w:pos="7671"/>
        </w:tabs>
        <w:ind w:firstLine="225"/>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2.1. Наименование муниципальной услуги</w:t>
      </w:r>
    </w:p>
    <w:p w:rsidR="002D3F3A" w:rsidRPr="00F51AC3" w:rsidRDefault="002D3F3A" w:rsidP="002D3F3A">
      <w:pPr>
        <w:pStyle w:val="a5"/>
        <w:rPr>
          <w:b/>
          <w:bCs/>
          <w:sz w:val="26"/>
          <w:szCs w:val="26"/>
        </w:rPr>
      </w:pPr>
      <w:r w:rsidRPr="00F51AC3">
        <w:rPr>
          <w:sz w:val="26"/>
          <w:szCs w:val="26"/>
        </w:rPr>
        <w:t xml:space="preserve">Наименование муниципальной услуги: </w:t>
      </w:r>
      <w:r w:rsidRPr="00F51AC3">
        <w:rPr>
          <w:b/>
          <w:bCs/>
          <w:sz w:val="26"/>
          <w:szCs w:val="26"/>
        </w:rPr>
        <w:t xml:space="preserve">выдача разрешения на </w:t>
      </w:r>
      <w:r w:rsidRPr="00F51AC3">
        <w:rPr>
          <w:b/>
          <w:bCs/>
          <w:sz w:val="26"/>
          <w:szCs w:val="26"/>
        </w:rPr>
        <w:lastRenderedPageBreak/>
        <w:t>строительство.</w:t>
      </w:r>
    </w:p>
    <w:p w:rsidR="002D3F3A" w:rsidRPr="00F51AC3" w:rsidRDefault="002D3F3A" w:rsidP="002D3F3A">
      <w:pPr>
        <w:pStyle w:val="a5"/>
        <w:rPr>
          <w:sz w:val="26"/>
          <w:szCs w:val="26"/>
        </w:rPr>
      </w:pPr>
    </w:p>
    <w:p w:rsidR="002D3F3A" w:rsidRPr="00F51AC3" w:rsidRDefault="002D3F3A" w:rsidP="002D3F3A">
      <w:pPr>
        <w:tabs>
          <w:tab w:val="left" w:pos="7671"/>
        </w:tabs>
        <w:ind w:firstLine="225"/>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2.2. Наименование органа, предоставляющего муниципальную услугу</w:t>
      </w:r>
    </w:p>
    <w:p w:rsidR="002D3F3A" w:rsidRPr="00F51AC3" w:rsidRDefault="002D3F3A" w:rsidP="002D3F3A">
      <w:pPr>
        <w:ind w:firstLine="39"/>
        <w:jc w:val="both"/>
        <w:rPr>
          <w:rFonts w:ascii="Times New Roman" w:hAnsi="Times New Roman" w:cs="Times New Roman"/>
          <w:sz w:val="26"/>
          <w:szCs w:val="26"/>
        </w:rPr>
      </w:pPr>
      <w:proofErr w:type="gramStart"/>
      <w:r w:rsidRPr="00F51AC3">
        <w:rPr>
          <w:rFonts w:ascii="Times New Roman" w:hAnsi="Times New Roman" w:cs="Times New Roman"/>
          <w:sz w:val="26"/>
          <w:szCs w:val="26"/>
        </w:rPr>
        <w:t>Органом местного самоуправления, предоставляющим муниципальную услугу является</w:t>
      </w:r>
      <w:proofErr w:type="gramEnd"/>
      <w:r w:rsidRPr="00F51AC3">
        <w:rPr>
          <w:rFonts w:ascii="Times New Roman" w:hAnsi="Times New Roman" w:cs="Times New Roman"/>
          <w:sz w:val="26"/>
          <w:szCs w:val="26"/>
        </w:rPr>
        <w:t xml:space="preserve">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w:t>
      </w:r>
    </w:p>
    <w:p w:rsidR="002D3F3A" w:rsidRPr="00F51AC3" w:rsidRDefault="002D3F3A" w:rsidP="002D3F3A">
      <w:pPr>
        <w:tabs>
          <w:tab w:val="left" w:pos="7671"/>
        </w:tabs>
        <w:ind w:firstLine="225"/>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2.3. Результат предоставления муниципальной услуги</w:t>
      </w:r>
    </w:p>
    <w:p w:rsidR="002D3F3A" w:rsidRPr="00F51AC3" w:rsidRDefault="002D3F3A" w:rsidP="002D3F3A">
      <w:pPr>
        <w:pStyle w:val="a5"/>
        <w:rPr>
          <w:sz w:val="26"/>
          <w:szCs w:val="26"/>
        </w:rPr>
      </w:pPr>
      <w:r w:rsidRPr="00F51AC3">
        <w:rPr>
          <w:sz w:val="26"/>
          <w:szCs w:val="26"/>
        </w:rPr>
        <w:t>Результатом предоставления муниципальной услуги является:</w:t>
      </w:r>
    </w:p>
    <w:p w:rsidR="002D3F3A" w:rsidRPr="00F51AC3" w:rsidRDefault="002D3F3A" w:rsidP="002D3F3A">
      <w:pPr>
        <w:pStyle w:val="ConsPlusNormal"/>
        <w:numPr>
          <w:ilvl w:val="0"/>
          <w:numId w:val="1"/>
        </w:numPr>
        <w:jc w:val="both"/>
        <w:rPr>
          <w:rFonts w:ascii="Times New Roman" w:hAnsi="Times New Roman" w:cs="Times New Roman"/>
          <w:sz w:val="26"/>
          <w:szCs w:val="26"/>
        </w:rPr>
      </w:pPr>
      <w:r w:rsidRPr="00F51AC3">
        <w:rPr>
          <w:rFonts w:ascii="Times New Roman" w:hAnsi="Times New Roman" w:cs="Times New Roman"/>
          <w:sz w:val="26"/>
          <w:szCs w:val="26"/>
        </w:rPr>
        <w:t xml:space="preserve">выдача разрешения на строительство; </w:t>
      </w:r>
    </w:p>
    <w:p w:rsidR="002D3F3A" w:rsidRPr="00F51AC3" w:rsidRDefault="002D3F3A" w:rsidP="002D3F3A">
      <w:pPr>
        <w:pStyle w:val="ConsPlusNormal"/>
        <w:numPr>
          <w:ilvl w:val="0"/>
          <w:numId w:val="1"/>
        </w:numPr>
        <w:jc w:val="both"/>
        <w:rPr>
          <w:rFonts w:ascii="Times New Roman" w:hAnsi="Times New Roman" w:cs="Times New Roman"/>
          <w:sz w:val="26"/>
          <w:szCs w:val="26"/>
        </w:rPr>
      </w:pPr>
      <w:r w:rsidRPr="00F51AC3">
        <w:rPr>
          <w:rFonts w:ascii="Times New Roman" w:hAnsi="Times New Roman" w:cs="Times New Roman"/>
          <w:sz w:val="26"/>
          <w:szCs w:val="26"/>
        </w:rPr>
        <w:t>продление срока действия разрешения на строительство;</w:t>
      </w:r>
    </w:p>
    <w:p w:rsidR="002D3F3A" w:rsidRPr="00F51AC3" w:rsidRDefault="002D3F3A" w:rsidP="002D3F3A">
      <w:pPr>
        <w:pStyle w:val="ConsPlusNormal"/>
        <w:numPr>
          <w:ilvl w:val="0"/>
          <w:numId w:val="1"/>
        </w:numPr>
        <w:jc w:val="both"/>
        <w:rPr>
          <w:rFonts w:ascii="Times New Roman" w:hAnsi="Times New Roman" w:cs="Times New Roman"/>
          <w:sz w:val="26"/>
          <w:szCs w:val="26"/>
        </w:rPr>
      </w:pPr>
      <w:r w:rsidRPr="00F51AC3">
        <w:rPr>
          <w:rFonts w:ascii="Times New Roman" w:hAnsi="Times New Roman" w:cs="Times New Roman"/>
          <w:sz w:val="26"/>
          <w:szCs w:val="26"/>
        </w:rPr>
        <w:t xml:space="preserve">отказ в выдаче разрешения на строительство. </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tabs>
          <w:tab w:val="left" w:pos="7671"/>
        </w:tabs>
        <w:ind w:firstLine="225"/>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2.4. Срок предоставления муниципальной услуги</w:t>
      </w:r>
    </w:p>
    <w:p w:rsidR="002D3F3A" w:rsidRPr="00F51AC3" w:rsidRDefault="002D3F3A" w:rsidP="002D3F3A">
      <w:pPr>
        <w:pStyle w:val="a5"/>
        <w:rPr>
          <w:sz w:val="26"/>
          <w:szCs w:val="26"/>
        </w:rPr>
      </w:pPr>
      <w:r w:rsidRPr="00F51AC3">
        <w:rPr>
          <w:sz w:val="26"/>
          <w:szCs w:val="26"/>
        </w:rPr>
        <w:t xml:space="preserve">Срок предоставления муниципальной услуги по выдаче разрешения на строительство составляет </w:t>
      </w:r>
      <w:r>
        <w:rPr>
          <w:sz w:val="26"/>
          <w:szCs w:val="26"/>
        </w:rPr>
        <w:t>7</w:t>
      </w:r>
      <w:r w:rsidRPr="00F51AC3">
        <w:rPr>
          <w:sz w:val="26"/>
          <w:szCs w:val="26"/>
        </w:rPr>
        <w:t xml:space="preserve"> дней</w:t>
      </w:r>
      <w:r>
        <w:rPr>
          <w:sz w:val="26"/>
          <w:szCs w:val="26"/>
        </w:rPr>
        <w:t xml:space="preserve"> (в редакции постановления Администрации </w:t>
      </w:r>
      <w:proofErr w:type="spellStart"/>
      <w:r>
        <w:rPr>
          <w:sz w:val="26"/>
          <w:szCs w:val="26"/>
        </w:rPr>
        <w:t>Имекского</w:t>
      </w:r>
      <w:proofErr w:type="spellEnd"/>
      <w:r>
        <w:rPr>
          <w:sz w:val="26"/>
          <w:szCs w:val="26"/>
        </w:rPr>
        <w:t xml:space="preserve"> сельсовета от 06.02.2017г. № 25)</w:t>
      </w:r>
      <w:r w:rsidRPr="00F51AC3">
        <w:rPr>
          <w:sz w:val="26"/>
          <w:szCs w:val="26"/>
        </w:rPr>
        <w:t xml:space="preserve"> со дня регистрации заявления о выдаче разрешения на строительство.</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tabs>
          <w:tab w:val="left" w:pos="7671"/>
        </w:tabs>
        <w:ind w:firstLine="225"/>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2.5. Правовые основания для предоставления муниципальной услуги: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1)    Градостроительный </w:t>
      </w:r>
      <w:hyperlink r:id="rId5" w:history="1">
        <w:r w:rsidRPr="00F51AC3">
          <w:rPr>
            <w:rStyle w:val="a4"/>
            <w:rFonts w:ascii="Times New Roman" w:hAnsi="Times New Roman" w:cs="Times New Roman"/>
            <w:sz w:val="26"/>
            <w:szCs w:val="26"/>
          </w:rPr>
          <w:t>кодекс</w:t>
        </w:r>
      </w:hyperlink>
      <w:r w:rsidRPr="00F51AC3">
        <w:rPr>
          <w:rFonts w:ascii="Times New Roman" w:hAnsi="Times New Roman" w:cs="Times New Roman"/>
          <w:sz w:val="26"/>
          <w:szCs w:val="26"/>
        </w:rPr>
        <w:t xml:space="preserve"> Российской Федерации;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2) Федеральный </w:t>
      </w:r>
      <w:hyperlink r:id="rId6" w:history="1">
        <w:r w:rsidRPr="00F51AC3">
          <w:rPr>
            <w:rStyle w:val="a4"/>
            <w:rFonts w:ascii="Times New Roman" w:hAnsi="Times New Roman" w:cs="Times New Roman"/>
            <w:sz w:val="26"/>
            <w:szCs w:val="26"/>
          </w:rPr>
          <w:t>закон</w:t>
        </w:r>
      </w:hyperlink>
      <w:r w:rsidRPr="00F51AC3">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3)   </w:t>
      </w:r>
      <w:hyperlink r:id="rId7" w:history="1">
        <w:r w:rsidRPr="00F51AC3">
          <w:rPr>
            <w:rStyle w:val="a4"/>
            <w:rFonts w:ascii="Times New Roman" w:hAnsi="Times New Roman" w:cs="Times New Roman"/>
            <w:sz w:val="26"/>
            <w:szCs w:val="26"/>
          </w:rPr>
          <w:t>Постановление</w:t>
        </w:r>
      </w:hyperlink>
      <w:r w:rsidRPr="00F51AC3">
        <w:rPr>
          <w:rFonts w:ascii="Times New Roman" w:hAnsi="Times New Roman" w:cs="Times New Roman"/>
          <w:sz w:val="26"/>
          <w:szCs w:val="26"/>
        </w:rP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4)   </w:t>
      </w:r>
      <w:hyperlink r:id="rId8" w:history="1">
        <w:r w:rsidRPr="00F51AC3">
          <w:rPr>
            <w:rStyle w:val="a4"/>
            <w:rFonts w:ascii="Times New Roman" w:hAnsi="Times New Roman" w:cs="Times New Roman"/>
            <w:sz w:val="26"/>
            <w:szCs w:val="26"/>
          </w:rPr>
          <w:t>Постановление</w:t>
        </w:r>
      </w:hyperlink>
      <w:r w:rsidRPr="00F51AC3">
        <w:rPr>
          <w:rFonts w:ascii="Times New Roman" w:hAnsi="Times New Roman" w:cs="Times New Roman"/>
          <w:sz w:val="26"/>
          <w:szCs w:val="26"/>
        </w:rPr>
        <w:t xml:space="preserve"> Правительства Российской Федерации от 16.02.2008 N 87 "О составе разделов проектной документации и требованиях к их содержанию";</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5)  </w:t>
      </w:r>
      <w:hyperlink r:id="rId9" w:history="1">
        <w:r w:rsidRPr="00F51AC3">
          <w:rPr>
            <w:rStyle w:val="a4"/>
            <w:rFonts w:ascii="Times New Roman" w:hAnsi="Times New Roman" w:cs="Times New Roman"/>
            <w:sz w:val="26"/>
            <w:szCs w:val="26"/>
          </w:rPr>
          <w:t>Приказ</w:t>
        </w:r>
      </w:hyperlink>
      <w:r w:rsidRPr="00F51AC3">
        <w:rPr>
          <w:rFonts w:ascii="Times New Roman" w:hAnsi="Times New Roman" w:cs="Times New Roman"/>
          <w:sz w:val="26"/>
          <w:szCs w:val="26"/>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6)      </w:t>
      </w:r>
      <w:hyperlink r:id="rId10" w:history="1">
        <w:r w:rsidRPr="00F51AC3">
          <w:rPr>
            <w:rStyle w:val="a4"/>
            <w:rFonts w:ascii="Times New Roman" w:hAnsi="Times New Roman" w:cs="Times New Roman"/>
            <w:sz w:val="26"/>
            <w:szCs w:val="26"/>
          </w:rPr>
          <w:t>Устав</w:t>
        </w:r>
      </w:hyperlink>
      <w:r w:rsidRPr="00F51AC3">
        <w:rPr>
          <w:rFonts w:ascii="Times New Roman" w:hAnsi="Times New Roman" w:cs="Times New Roman"/>
          <w:sz w:val="26"/>
          <w:szCs w:val="26"/>
        </w:rPr>
        <w:t xml:space="preserve"> муниципального образования </w:t>
      </w:r>
      <w:proofErr w:type="spellStart"/>
      <w:r w:rsidRPr="00F51AC3">
        <w:rPr>
          <w:rFonts w:ascii="Times New Roman" w:hAnsi="Times New Roman" w:cs="Times New Roman"/>
          <w:sz w:val="26"/>
          <w:szCs w:val="26"/>
        </w:rPr>
        <w:t>Имекский</w:t>
      </w:r>
      <w:proofErr w:type="spellEnd"/>
      <w:r w:rsidRPr="00F51AC3">
        <w:rPr>
          <w:rFonts w:ascii="Times New Roman" w:hAnsi="Times New Roman" w:cs="Times New Roman"/>
          <w:sz w:val="26"/>
          <w:szCs w:val="26"/>
        </w:rPr>
        <w:t xml:space="preserve"> сельсовет;</w:t>
      </w:r>
    </w:p>
    <w:p w:rsidR="002D3F3A" w:rsidRPr="00F51AC3" w:rsidRDefault="002D3F3A" w:rsidP="002D3F3A">
      <w:pPr>
        <w:pStyle w:val="ConsPlusNormal"/>
        <w:numPr>
          <w:ilvl w:val="1"/>
          <w:numId w:val="8"/>
        </w:numPr>
        <w:ind w:left="0" w:firstLine="540"/>
        <w:jc w:val="both"/>
        <w:rPr>
          <w:rFonts w:ascii="Times New Roman" w:hAnsi="Times New Roman" w:cs="Times New Roman"/>
          <w:sz w:val="26"/>
          <w:szCs w:val="26"/>
        </w:rPr>
      </w:pPr>
      <w:hyperlink r:id="rId11" w:history="1">
        <w:r w:rsidRPr="00F51AC3">
          <w:rPr>
            <w:rStyle w:val="a4"/>
            <w:rFonts w:ascii="Times New Roman" w:hAnsi="Times New Roman" w:cs="Times New Roman"/>
            <w:sz w:val="26"/>
            <w:szCs w:val="26"/>
          </w:rPr>
          <w:t>Правила</w:t>
        </w:r>
      </w:hyperlink>
      <w:r w:rsidRPr="00F51AC3">
        <w:rPr>
          <w:rFonts w:ascii="Times New Roman" w:hAnsi="Times New Roman" w:cs="Times New Roman"/>
          <w:sz w:val="26"/>
          <w:szCs w:val="26"/>
        </w:rPr>
        <w:t xml:space="preserve"> землепользования и застройки населенных пунктов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поселения утвержденные решением Совета депутатов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поселения от16.06.2007 №18, от  26.12.2008г. №53;</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color w:val="000000"/>
          <w:sz w:val="26"/>
          <w:szCs w:val="26"/>
        </w:rPr>
        <w:t xml:space="preserve">   2.6. </w:t>
      </w:r>
      <w:r w:rsidRPr="00F51AC3">
        <w:rPr>
          <w:rFonts w:ascii="Times New Roman" w:hAnsi="Times New Roman" w:cs="Times New Roman"/>
          <w:sz w:val="26"/>
          <w:szCs w:val="26"/>
        </w:rPr>
        <w:t>Перечень документов, необходимых для предоставления муниципальной услуги</w:t>
      </w: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sz w:val="26"/>
          <w:szCs w:val="26"/>
        </w:rPr>
        <w:t xml:space="preserve">     2.6.1. Заявление на выдачу разрешения на строительство</w:t>
      </w:r>
    </w:p>
    <w:p w:rsidR="002D3F3A" w:rsidRPr="00F51AC3" w:rsidRDefault="002D3F3A" w:rsidP="002D3F3A">
      <w:pPr>
        <w:autoSpaceDE w:val="0"/>
        <w:ind w:firstLine="540"/>
        <w:jc w:val="both"/>
        <w:rPr>
          <w:rFonts w:ascii="Times New Roman" w:hAnsi="Times New Roman" w:cs="Times New Roman"/>
          <w:sz w:val="26"/>
          <w:szCs w:val="26"/>
        </w:rPr>
      </w:pPr>
      <w:r w:rsidRPr="00F51AC3">
        <w:rPr>
          <w:rFonts w:ascii="Times New Roman" w:hAnsi="Times New Roman" w:cs="Times New Roman"/>
          <w:sz w:val="26"/>
          <w:szCs w:val="26"/>
        </w:rPr>
        <w:t>2.6.2. К заявлению, для предоставления муниципальной услуги по выдаче разрешения на строительство в целях строительства, реконструкции объекта капитального строительства необходимы следующие документы:</w:t>
      </w:r>
    </w:p>
    <w:p w:rsidR="002D3F3A" w:rsidRPr="00F51AC3" w:rsidRDefault="002D3F3A" w:rsidP="002D3F3A">
      <w:pPr>
        <w:pStyle w:val="ConsPlusNormal"/>
        <w:numPr>
          <w:ilvl w:val="0"/>
          <w:numId w:val="2"/>
        </w:numPr>
        <w:jc w:val="both"/>
        <w:rPr>
          <w:rFonts w:ascii="Times New Roman" w:hAnsi="Times New Roman" w:cs="Times New Roman"/>
          <w:sz w:val="26"/>
          <w:szCs w:val="26"/>
        </w:rPr>
      </w:pPr>
      <w:r w:rsidRPr="00F51AC3">
        <w:rPr>
          <w:rFonts w:ascii="Times New Roman" w:hAnsi="Times New Roman" w:cs="Times New Roman"/>
          <w:sz w:val="26"/>
          <w:szCs w:val="26"/>
        </w:rPr>
        <w:t>правоустанавливающие документы на земельный участок;</w:t>
      </w:r>
    </w:p>
    <w:p w:rsidR="002D3F3A" w:rsidRPr="00F51AC3" w:rsidRDefault="002D3F3A" w:rsidP="002D3F3A">
      <w:pPr>
        <w:pStyle w:val="ConsPlusNormal"/>
        <w:numPr>
          <w:ilvl w:val="0"/>
          <w:numId w:val="2"/>
        </w:numPr>
        <w:jc w:val="both"/>
        <w:rPr>
          <w:rFonts w:ascii="Times New Roman" w:hAnsi="Times New Roman" w:cs="Times New Roman"/>
          <w:sz w:val="26"/>
          <w:szCs w:val="26"/>
        </w:rPr>
      </w:pPr>
      <w:r w:rsidRPr="00F51AC3">
        <w:rPr>
          <w:rFonts w:ascii="Times New Roman" w:hAnsi="Times New Roman" w:cs="Times New Roman"/>
          <w:sz w:val="26"/>
          <w:szCs w:val="26"/>
        </w:rPr>
        <w:lastRenderedPageBreak/>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D3F3A" w:rsidRPr="00F51AC3" w:rsidRDefault="002D3F3A" w:rsidP="002D3F3A">
      <w:pPr>
        <w:pStyle w:val="ConsPlusNormal"/>
        <w:numPr>
          <w:ilvl w:val="0"/>
          <w:numId w:val="2"/>
        </w:numPr>
        <w:jc w:val="both"/>
        <w:rPr>
          <w:rFonts w:ascii="Times New Roman" w:hAnsi="Times New Roman" w:cs="Times New Roman"/>
          <w:sz w:val="26"/>
          <w:szCs w:val="26"/>
        </w:rPr>
      </w:pPr>
      <w:r w:rsidRPr="00F51AC3">
        <w:rPr>
          <w:rFonts w:ascii="Times New Roman" w:hAnsi="Times New Roman" w:cs="Times New Roman"/>
          <w:sz w:val="26"/>
          <w:szCs w:val="26"/>
        </w:rPr>
        <w:t>материалы, содержащиеся в проектной документации:</w:t>
      </w:r>
    </w:p>
    <w:p w:rsidR="002D3F3A" w:rsidRPr="00F51AC3" w:rsidRDefault="002D3F3A" w:rsidP="002D3F3A">
      <w:pPr>
        <w:pStyle w:val="ConsPlusNormal"/>
        <w:ind w:hanging="2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а) пояснительная записка;</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г) схемы, отображающие архитектурные решения;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r>
      <w:proofErr w:type="spellStart"/>
      <w:r w:rsidRPr="00F51AC3">
        <w:rPr>
          <w:rFonts w:ascii="Times New Roman" w:hAnsi="Times New Roman" w:cs="Times New Roman"/>
          <w:sz w:val="26"/>
          <w:szCs w:val="26"/>
        </w:rPr>
        <w:t>д</w:t>
      </w:r>
      <w:proofErr w:type="spellEnd"/>
      <w:r w:rsidRPr="00F51AC3">
        <w:rPr>
          <w:rFonts w:ascii="Times New Roman" w:hAnsi="Times New Roman" w:cs="Times New Roman"/>
          <w:sz w:val="26"/>
          <w:szCs w:val="2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е) проект организации строительства объекта капитального строительства;</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ab/>
      </w:r>
      <w:r w:rsidRPr="00F51AC3">
        <w:rPr>
          <w:rFonts w:ascii="Times New Roman" w:hAnsi="Times New Roman" w:cs="Times New Roman"/>
          <w:sz w:val="26"/>
          <w:szCs w:val="26"/>
        </w:rPr>
        <w:tab/>
        <w:t>ж) проект организации работ по сносу или демонтажу объектов капитального строительства, их частей;</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2" w:history="1">
        <w:r w:rsidRPr="00F51AC3">
          <w:rPr>
            <w:rStyle w:val="a4"/>
            <w:rFonts w:ascii="Times New Roman" w:hAnsi="Times New Roman" w:cs="Times New Roman"/>
            <w:sz w:val="26"/>
            <w:szCs w:val="26"/>
          </w:rPr>
          <w:t>статьей 49</w:t>
        </w:r>
      </w:hyperlink>
      <w:r w:rsidRPr="00F51AC3">
        <w:rPr>
          <w:rFonts w:ascii="Times New Roman" w:hAnsi="Times New Roman" w:cs="Times New Roman"/>
          <w:sz w:val="26"/>
          <w:szCs w:val="26"/>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3" w:history="1">
        <w:r w:rsidRPr="00F51AC3">
          <w:rPr>
            <w:rStyle w:val="a4"/>
            <w:rFonts w:ascii="Times New Roman" w:hAnsi="Times New Roman" w:cs="Times New Roman"/>
            <w:sz w:val="26"/>
            <w:szCs w:val="26"/>
          </w:rPr>
          <w:t>частью 6 статьи 49</w:t>
        </w:r>
      </w:hyperlink>
      <w:r w:rsidRPr="00F51AC3">
        <w:rPr>
          <w:rFonts w:ascii="Times New Roman" w:hAnsi="Times New Roman" w:cs="Times New Roman"/>
          <w:sz w:val="26"/>
          <w:szCs w:val="26"/>
        </w:rPr>
        <w:t xml:space="preserve"> Градостроительного кодекса РФ;</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6)      согласие всех правообладателей объекта капитального строительства в случае реконструкции такого объекта.</w:t>
      </w:r>
    </w:p>
    <w:p w:rsidR="002D3F3A" w:rsidRPr="00F51AC3" w:rsidRDefault="002D3F3A" w:rsidP="002D3F3A">
      <w:pPr>
        <w:autoSpaceDE w:val="0"/>
        <w:ind w:firstLine="540"/>
        <w:jc w:val="both"/>
        <w:rPr>
          <w:rFonts w:ascii="Times New Roman" w:hAnsi="Times New Roman" w:cs="Times New Roman"/>
          <w:sz w:val="26"/>
          <w:szCs w:val="26"/>
        </w:rPr>
      </w:pPr>
      <w:r w:rsidRPr="00F51AC3">
        <w:rPr>
          <w:rFonts w:ascii="Times New Roman" w:hAnsi="Times New Roman" w:cs="Times New Roman"/>
          <w:sz w:val="26"/>
          <w:szCs w:val="26"/>
        </w:rPr>
        <w:t>2.6.2. Для предоставления муниципальной услуги по выдаче разрешения на строительство в целях строительства, реконструкции объекта индивидуального жилищного строительства необходимы следующие документы:</w:t>
      </w:r>
    </w:p>
    <w:p w:rsidR="002D3F3A" w:rsidRPr="00F51AC3" w:rsidRDefault="002D3F3A" w:rsidP="002D3F3A">
      <w:pPr>
        <w:pStyle w:val="ConsPlusNormal"/>
        <w:numPr>
          <w:ilvl w:val="0"/>
          <w:numId w:val="3"/>
        </w:numPr>
        <w:ind w:left="20" w:hanging="20"/>
        <w:jc w:val="both"/>
        <w:rPr>
          <w:rFonts w:ascii="Times New Roman" w:hAnsi="Times New Roman" w:cs="Times New Roman"/>
          <w:sz w:val="26"/>
          <w:szCs w:val="26"/>
        </w:rPr>
      </w:pPr>
      <w:r w:rsidRPr="00F51AC3">
        <w:rPr>
          <w:rFonts w:ascii="Times New Roman" w:hAnsi="Times New Roman" w:cs="Times New Roman"/>
          <w:sz w:val="26"/>
          <w:szCs w:val="26"/>
        </w:rPr>
        <w:t>правоустанавливающие документы на земельный участок;</w:t>
      </w:r>
    </w:p>
    <w:p w:rsidR="002D3F3A" w:rsidRPr="00F51AC3" w:rsidRDefault="002D3F3A" w:rsidP="002D3F3A">
      <w:pPr>
        <w:pStyle w:val="ConsPlusNormal"/>
        <w:numPr>
          <w:ilvl w:val="0"/>
          <w:numId w:val="3"/>
        </w:numPr>
        <w:ind w:left="-39" w:firstLine="20"/>
        <w:jc w:val="both"/>
        <w:rPr>
          <w:rFonts w:ascii="Times New Roman" w:hAnsi="Times New Roman" w:cs="Times New Roman"/>
          <w:sz w:val="26"/>
          <w:szCs w:val="26"/>
        </w:rPr>
      </w:pPr>
      <w:r w:rsidRPr="00F51AC3">
        <w:rPr>
          <w:rFonts w:ascii="Times New Roman" w:hAnsi="Times New Roman" w:cs="Times New Roman"/>
          <w:sz w:val="26"/>
          <w:szCs w:val="26"/>
        </w:rPr>
        <w:t>градостроительный план земельного участка;</w:t>
      </w:r>
    </w:p>
    <w:p w:rsidR="002D3F3A" w:rsidRPr="00F51AC3" w:rsidRDefault="002D3F3A" w:rsidP="002D3F3A">
      <w:pPr>
        <w:pStyle w:val="ConsPlusNormal"/>
        <w:numPr>
          <w:ilvl w:val="0"/>
          <w:numId w:val="3"/>
        </w:numPr>
        <w:ind w:left="-20" w:firstLine="39"/>
        <w:jc w:val="both"/>
        <w:rPr>
          <w:rFonts w:ascii="Times New Roman" w:hAnsi="Times New Roman" w:cs="Times New Roman"/>
          <w:sz w:val="26"/>
          <w:szCs w:val="26"/>
        </w:rPr>
      </w:pPr>
      <w:r w:rsidRPr="00F51AC3">
        <w:rPr>
          <w:rFonts w:ascii="Times New Roman" w:hAnsi="Times New Roman" w:cs="Times New Roman"/>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p>
    <w:p w:rsidR="002D3F3A" w:rsidRPr="00F51AC3" w:rsidRDefault="002D3F3A" w:rsidP="002D3F3A">
      <w:pPr>
        <w:autoSpaceDE w:val="0"/>
        <w:ind w:firstLine="540"/>
        <w:jc w:val="both"/>
        <w:rPr>
          <w:rFonts w:ascii="Times New Roman" w:hAnsi="Times New Roman" w:cs="Times New Roman"/>
          <w:sz w:val="26"/>
          <w:szCs w:val="26"/>
        </w:rPr>
      </w:pPr>
      <w:r w:rsidRPr="00F51AC3">
        <w:rPr>
          <w:rFonts w:ascii="Times New Roman" w:hAnsi="Times New Roman" w:cs="Times New Roman"/>
          <w:sz w:val="26"/>
          <w:szCs w:val="26"/>
        </w:rPr>
        <w:t>2.6.3. Для предоставления муниципальной услуги по продлению срока действия разрешения на строительство в целях строительства, реконструкции объекта капитального строительства необходимы документы, регламентирующие и обосновывающие необходимость продления срока действия разрешения на строительство.</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lastRenderedPageBreak/>
        <w:t xml:space="preserve">2.6.4. </w:t>
      </w:r>
      <w:r w:rsidRPr="00F51AC3">
        <w:rPr>
          <w:rFonts w:ascii="Times New Roman" w:hAnsi="Times New Roman" w:cs="Times New Roman"/>
          <w:sz w:val="26"/>
          <w:szCs w:val="26"/>
        </w:rPr>
        <w:tab/>
        <w:t>Заявитель дополнительно может представить иные документы, которые, по его мнению, имеют значение для рассмотрения заявления.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2.6.5.</w:t>
      </w:r>
      <w:r w:rsidRPr="00F51AC3">
        <w:rPr>
          <w:rFonts w:ascii="Times New Roman" w:hAnsi="Times New Roman" w:cs="Times New Roman"/>
          <w:sz w:val="26"/>
          <w:szCs w:val="26"/>
        </w:rPr>
        <w:tab/>
        <w:t>Заявление подается в двух экземплярах с описью прилагаемых документов. Документы прилагаются в одном экземпляре.</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2.6.6. До 01.07.2012 все перечисленные в настоящем пункте документы предоставляются заявителем.</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2.6.7. С 01.07.2012 документы, указанные в п.п.1, 2, 4, 5 п. 2.6.1, п.п.1, 2  п. 2.6.2 могут предоставляться  заявителем по собственной инициативе, либо подлежат получению общим отделом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в рамках межведомственного информационного взаимодействия и внутриведомственного документооборота.</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color w:val="000000"/>
          <w:sz w:val="26"/>
          <w:szCs w:val="26"/>
        </w:rPr>
        <w:t xml:space="preserve">      2.7. </w:t>
      </w:r>
      <w:r w:rsidRPr="00F51AC3">
        <w:rPr>
          <w:rFonts w:ascii="Times New Roman" w:hAnsi="Times New Roman" w:cs="Times New Roman"/>
          <w:sz w:val="26"/>
          <w:szCs w:val="26"/>
        </w:rPr>
        <w:t xml:space="preserve">Перечень оснований для отказа в приеме документов, необходимых </w:t>
      </w:r>
      <w:proofErr w:type="gramStart"/>
      <w:r w:rsidRPr="00F51AC3">
        <w:rPr>
          <w:rFonts w:ascii="Times New Roman" w:hAnsi="Times New Roman" w:cs="Times New Roman"/>
          <w:sz w:val="26"/>
          <w:szCs w:val="26"/>
        </w:rPr>
        <w:t>для</w:t>
      </w:r>
      <w:proofErr w:type="gramEnd"/>
      <w:r w:rsidRPr="00F51AC3">
        <w:rPr>
          <w:rFonts w:ascii="Times New Roman" w:hAnsi="Times New Roman" w:cs="Times New Roman"/>
          <w:sz w:val="26"/>
          <w:szCs w:val="26"/>
        </w:rPr>
        <w:t xml:space="preserve"> </w:t>
      </w: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sz w:val="26"/>
          <w:szCs w:val="26"/>
        </w:rPr>
        <w:t>предоставления муниципальной услуги</w:t>
      </w: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sz w:val="26"/>
          <w:szCs w:val="26"/>
        </w:rPr>
        <w:t xml:space="preserve">     Основанием для отказа в приеме заявления и приложенных к нему документов, является непредставление или предоставление неполного пакета документов, необходимых для предоставления муниципальной услуги.</w:t>
      </w:r>
    </w:p>
    <w:p w:rsidR="002D3F3A" w:rsidRPr="00F51AC3" w:rsidRDefault="002D3F3A" w:rsidP="002D3F3A">
      <w:pPr>
        <w:tabs>
          <w:tab w:val="left" w:pos="7671"/>
        </w:tabs>
        <w:ind w:firstLine="20"/>
        <w:jc w:val="both"/>
        <w:rPr>
          <w:rFonts w:ascii="Times New Roman" w:hAnsi="Times New Roman" w:cs="Times New Roman"/>
          <w:sz w:val="26"/>
          <w:szCs w:val="26"/>
        </w:rPr>
      </w:pPr>
      <w:r w:rsidRPr="00F51AC3">
        <w:rPr>
          <w:rFonts w:ascii="Times New Roman" w:hAnsi="Times New Roman" w:cs="Times New Roman"/>
          <w:sz w:val="26"/>
          <w:szCs w:val="26"/>
        </w:rPr>
        <w:t xml:space="preserve">       Основанием для отказа в приеме документов не может служить непредставление документов и (или) информации, которые находятся в распоряжении государственных и муниципальных органов власти.</w:t>
      </w:r>
    </w:p>
    <w:p w:rsidR="002D3F3A" w:rsidRPr="00F51AC3" w:rsidRDefault="002D3F3A" w:rsidP="002D3F3A">
      <w:pPr>
        <w:tabs>
          <w:tab w:val="left" w:pos="7671"/>
        </w:tabs>
        <w:ind w:firstLine="225"/>
        <w:jc w:val="both"/>
        <w:rPr>
          <w:rFonts w:ascii="Times New Roman" w:hAnsi="Times New Roman" w:cs="Times New Roman"/>
          <w:sz w:val="26"/>
          <w:szCs w:val="26"/>
        </w:rPr>
      </w:pPr>
      <w:r w:rsidRPr="00F51AC3">
        <w:rPr>
          <w:rFonts w:ascii="Times New Roman" w:hAnsi="Times New Roman" w:cs="Times New Roman"/>
          <w:color w:val="000000"/>
          <w:sz w:val="26"/>
          <w:szCs w:val="26"/>
        </w:rPr>
        <w:t xml:space="preserve">     2.8. </w:t>
      </w:r>
      <w:r w:rsidRPr="00F51AC3">
        <w:rPr>
          <w:rFonts w:ascii="Times New Roman" w:hAnsi="Times New Roman" w:cs="Times New Roman"/>
          <w:sz w:val="26"/>
          <w:szCs w:val="26"/>
        </w:rPr>
        <w:t>Перечень оснований для отказа в предоставлении муниципальной услуги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2.8.1. Решение об отказе в выдаче разрешения на строительство принимается в следующих случаях:</w:t>
      </w:r>
    </w:p>
    <w:p w:rsidR="002D3F3A" w:rsidRPr="00F51AC3" w:rsidRDefault="002D3F3A" w:rsidP="002D3F3A">
      <w:pPr>
        <w:pStyle w:val="ConsPlusNormal"/>
        <w:ind w:left="360"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1)отсутствие документов, предусмотренных пунктами 2.6.1,   2.6.2; </w:t>
      </w:r>
    </w:p>
    <w:p w:rsidR="002D3F3A" w:rsidRPr="00F51AC3" w:rsidRDefault="002D3F3A" w:rsidP="002D3F3A">
      <w:pPr>
        <w:pStyle w:val="ConsPlusNormal"/>
        <w:ind w:left="-20" w:firstLine="20"/>
        <w:jc w:val="both"/>
        <w:rPr>
          <w:rFonts w:ascii="Times New Roman" w:hAnsi="Times New Roman" w:cs="Times New Roman"/>
          <w:sz w:val="26"/>
          <w:szCs w:val="26"/>
        </w:rPr>
      </w:pPr>
      <w:r w:rsidRPr="00F51AC3">
        <w:rPr>
          <w:rFonts w:ascii="Times New Roman" w:hAnsi="Times New Roman" w:cs="Times New Roman"/>
          <w:sz w:val="26"/>
          <w:szCs w:val="26"/>
        </w:rPr>
        <w:t xml:space="preserve">      2)несоответствие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ab/>
        <w:t>2.8.2. Решение об отказе в продлении срока действия разрешения на строительство принимается,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2D3F3A" w:rsidRPr="00F51AC3" w:rsidRDefault="002D3F3A" w:rsidP="002D3F3A">
      <w:pPr>
        <w:tabs>
          <w:tab w:val="left" w:pos="7671"/>
        </w:tabs>
        <w:jc w:val="both"/>
        <w:rPr>
          <w:rFonts w:ascii="Times New Roman" w:hAnsi="Times New Roman" w:cs="Times New Roman"/>
          <w:sz w:val="26"/>
          <w:szCs w:val="26"/>
        </w:rPr>
      </w:pP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ab/>
        <w:t>2.9. Размер платы, взимаемой с заявителя при предоставлении муниципальной  услуги и способы ее взимания.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Предоставление муниципальной услуги осуществляется на безвозмездной основе.</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2.10. Максимальный срок ожидания в очереди при подаче заявления и при получении решения о согласовании или об отказе в согласовании составляет 15 минут. </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2.11. Срок регистрации запроса о предоставлении муниципальной услуги </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Срок регистрации запроса заявителя о предоставлении муниципальной услуги составляет не более 10 мин. </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w:t>
      </w:r>
      <w:proofErr w:type="gramStart"/>
      <w:r w:rsidRPr="00F51AC3">
        <w:rPr>
          <w:rFonts w:ascii="Times New Roman" w:hAnsi="Times New Roman" w:cs="Times New Roman"/>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51AC3">
        <w:rPr>
          <w:rFonts w:ascii="Times New Roman" w:hAnsi="Times New Roman" w:cs="Times New Roman"/>
          <w:color w:val="303F50"/>
          <w:sz w:val="26"/>
          <w:szCs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2D3F3A" w:rsidRPr="00F51AC3" w:rsidRDefault="002D3F3A" w:rsidP="002D3F3A">
      <w:pPr>
        <w:pStyle w:val="ConsPlusNormal"/>
        <w:ind w:firstLine="0"/>
        <w:jc w:val="both"/>
        <w:rPr>
          <w:rFonts w:ascii="Times New Roman" w:hAnsi="Times New Roman" w:cs="Times New Roman"/>
          <w:sz w:val="26"/>
          <w:szCs w:val="26"/>
        </w:rPr>
      </w:pPr>
    </w:p>
    <w:p w:rsidR="002D3F3A" w:rsidRPr="00F51AC3" w:rsidRDefault="002D3F3A" w:rsidP="002D3F3A">
      <w:pPr>
        <w:pStyle w:val="31"/>
        <w:ind w:left="0"/>
        <w:jc w:val="both"/>
        <w:rPr>
          <w:sz w:val="26"/>
          <w:szCs w:val="26"/>
        </w:rPr>
      </w:pPr>
      <w:r w:rsidRPr="00F51AC3">
        <w:rPr>
          <w:sz w:val="26"/>
          <w:szCs w:val="26"/>
        </w:rPr>
        <w:tab/>
        <w:t>2.12.1.</w:t>
      </w:r>
      <w:r w:rsidRPr="00F51AC3">
        <w:rPr>
          <w:sz w:val="26"/>
          <w:szCs w:val="26"/>
        </w:rPr>
        <w:tab/>
        <w:t xml:space="preserve"> Прием заявителей осуществляется в общем отделе Администрации </w:t>
      </w:r>
      <w:proofErr w:type="spellStart"/>
      <w:r w:rsidRPr="00F51AC3">
        <w:rPr>
          <w:sz w:val="26"/>
          <w:szCs w:val="26"/>
        </w:rPr>
        <w:t>Имекского</w:t>
      </w:r>
      <w:proofErr w:type="spellEnd"/>
      <w:r w:rsidRPr="00F51AC3">
        <w:rPr>
          <w:sz w:val="26"/>
          <w:szCs w:val="26"/>
        </w:rPr>
        <w:t xml:space="preserve"> сельсовета. В помещениях для работы с заявителями размещаются информационные стенды. </w:t>
      </w:r>
    </w:p>
    <w:p w:rsidR="002D3F3A" w:rsidRPr="00F51AC3" w:rsidRDefault="002D3F3A" w:rsidP="002D3F3A">
      <w:pPr>
        <w:pStyle w:val="31"/>
        <w:ind w:left="0"/>
        <w:jc w:val="both"/>
        <w:rPr>
          <w:sz w:val="26"/>
          <w:szCs w:val="26"/>
        </w:rPr>
      </w:pPr>
      <w:r w:rsidRPr="00F51AC3">
        <w:rPr>
          <w:sz w:val="26"/>
          <w:szCs w:val="26"/>
        </w:rPr>
        <w:tab/>
        <w:t>2.12.2.На информационных стендах  размещается следующая информация:</w:t>
      </w:r>
    </w:p>
    <w:p w:rsidR="002D3F3A" w:rsidRPr="00F51AC3" w:rsidRDefault="002D3F3A" w:rsidP="002D3F3A">
      <w:pPr>
        <w:pStyle w:val="31"/>
        <w:ind w:left="0"/>
        <w:jc w:val="both"/>
        <w:rPr>
          <w:sz w:val="26"/>
          <w:szCs w:val="26"/>
        </w:rPr>
      </w:pPr>
      <w:r w:rsidRPr="00F51AC3">
        <w:rPr>
          <w:sz w:val="26"/>
          <w:szCs w:val="26"/>
        </w:rPr>
        <w:t>1)перечни документов, необходимых для оказания муниципальной услуги;</w:t>
      </w:r>
    </w:p>
    <w:p w:rsidR="002D3F3A" w:rsidRPr="00F51AC3" w:rsidRDefault="002D3F3A" w:rsidP="002D3F3A">
      <w:pPr>
        <w:pStyle w:val="ConsPlusNormal"/>
        <w:tabs>
          <w:tab w:val="left" w:pos="197"/>
        </w:tabs>
        <w:ind w:left="20" w:firstLine="0"/>
        <w:jc w:val="both"/>
        <w:rPr>
          <w:rFonts w:ascii="Times New Roman" w:hAnsi="Times New Roman" w:cs="Times New Roman"/>
          <w:sz w:val="26"/>
          <w:szCs w:val="26"/>
        </w:rPr>
      </w:pPr>
      <w:r w:rsidRPr="00F51AC3">
        <w:rPr>
          <w:rFonts w:ascii="Times New Roman" w:hAnsi="Times New Roman" w:cs="Times New Roman"/>
          <w:sz w:val="26"/>
          <w:szCs w:val="26"/>
        </w:rPr>
        <w:t>2)образцы заявлений.</w:t>
      </w:r>
    </w:p>
    <w:p w:rsidR="002D3F3A" w:rsidRPr="00F51AC3" w:rsidRDefault="002D3F3A" w:rsidP="002D3F3A">
      <w:pPr>
        <w:ind w:firstLine="72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2.12.3.</w:t>
      </w:r>
      <w:r w:rsidRPr="00F51AC3">
        <w:rPr>
          <w:rFonts w:ascii="Times New Roman" w:hAnsi="Times New Roman" w:cs="Times New Roman"/>
          <w:color w:val="000000"/>
          <w:sz w:val="26"/>
          <w:szCs w:val="26"/>
        </w:rPr>
        <w:tab/>
        <w:t xml:space="preserve">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2D3F3A" w:rsidRPr="00F51AC3" w:rsidRDefault="002D3F3A" w:rsidP="002D3F3A">
      <w:pPr>
        <w:ind w:firstLine="72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2.12.4.</w:t>
      </w:r>
      <w:r w:rsidRPr="00F51AC3">
        <w:rPr>
          <w:rFonts w:ascii="Times New Roman" w:hAnsi="Times New Roman" w:cs="Times New Roman"/>
          <w:color w:val="000000"/>
          <w:sz w:val="26"/>
          <w:szCs w:val="26"/>
        </w:rPr>
        <w:tab/>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D3F3A" w:rsidRPr="00F51AC3" w:rsidRDefault="002D3F3A" w:rsidP="002D3F3A">
      <w:pPr>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2.12.5.</w:t>
      </w:r>
      <w:r w:rsidRPr="00F51AC3">
        <w:rPr>
          <w:rFonts w:ascii="Times New Roman" w:hAnsi="Times New Roman" w:cs="Times New Roman"/>
          <w:color w:val="000000"/>
          <w:sz w:val="26"/>
          <w:szCs w:val="26"/>
        </w:rPr>
        <w:tab/>
        <w:t xml:space="preserve"> Кабинеты приема заявителей должны быть оборудованы информационными табличками (вывесками) с указанием:</w:t>
      </w:r>
    </w:p>
    <w:p w:rsidR="002D3F3A" w:rsidRPr="00F51AC3" w:rsidRDefault="002D3F3A" w:rsidP="002D3F3A">
      <w:pPr>
        <w:ind w:firstLine="72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1)       номера кабинета;</w:t>
      </w:r>
    </w:p>
    <w:p w:rsidR="002D3F3A" w:rsidRPr="00F51AC3" w:rsidRDefault="002D3F3A" w:rsidP="002D3F3A">
      <w:pPr>
        <w:ind w:firstLine="72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2)  фамилии, имени, отчества и должности работника, осуществляющего предоставление муниципальной услуги.</w:t>
      </w:r>
    </w:p>
    <w:p w:rsidR="002D3F3A" w:rsidRPr="00F51AC3" w:rsidRDefault="002D3F3A" w:rsidP="002D3F3A">
      <w:pPr>
        <w:ind w:firstLine="709"/>
        <w:jc w:val="both"/>
        <w:rPr>
          <w:rFonts w:ascii="Times New Roman" w:hAnsi="Times New Roman" w:cs="Times New Roman"/>
          <w:sz w:val="26"/>
          <w:szCs w:val="26"/>
        </w:rPr>
      </w:pPr>
      <w:r w:rsidRPr="00F51AC3">
        <w:rPr>
          <w:rFonts w:ascii="Times New Roman" w:hAnsi="Times New Roman" w:cs="Times New Roman"/>
          <w:sz w:val="26"/>
          <w:szCs w:val="26"/>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D3F3A" w:rsidRPr="00F51AC3" w:rsidRDefault="002D3F3A" w:rsidP="002D3F3A">
      <w:pPr>
        <w:jc w:val="both"/>
        <w:rPr>
          <w:rFonts w:ascii="Times New Roman" w:hAnsi="Times New Roman" w:cs="Times New Roman"/>
          <w:sz w:val="26"/>
          <w:szCs w:val="26"/>
        </w:rPr>
      </w:pPr>
      <w:r w:rsidRPr="00F51AC3">
        <w:rPr>
          <w:rFonts w:ascii="Times New Roman" w:hAnsi="Times New Roman" w:cs="Times New Roman"/>
          <w:sz w:val="26"/>
          <w:szCs w:val="26"/>
        </w:rPr>
        <w:t xml:space="preserve">          2.12.7. </w:t>
      </w:r>
      <w:r w:rsidRPr="00F51AC3">
        <w:rPr>
          <w:rFonts w:ascii="Times New Roman" w:hAnsi="Times New Roman" w:cs="Times New Roman"/>
          <w:color w:val="303F50"/>
          <w:sz w:val="26"/>
          <w:szCs w:val="26"/>
        </w:rPr>
        <w:t>Требования к обеспечению доступности для инвалидов помещений и предоставляемой услуги:</w:t>
      </w:r>
    </w:p>
    <w:p w:rsidR="002D3F3A" w:rsidRPr="00F51AC3" w:rsidRDefault="002D3F3A" w:rsidP="002D3F3A">
      <w:pPr>
        <w:pStyle w:val="a3"/>
        <w:spacing w:before="0" w:beforeAutospacing="0" w:after="0" w:afterAutospacing="0"/>
        <w:ind w:firstLine="420"/>
        <w:jc w:val="both"/>
        <w:rPr>
          <w:color w:val="303F50"/>
          <w:sz w:val="26"/>
          <w:szCs w:val="26"/>
        </w:rPr>
      </w:pPr>
      <w:r w:rsidRPr="00F51AC3">
        <w:rPr>
          <w:color w:val="303F50"/>
          <w:sz w:val="26"/>
          <w:szCs w:val="26"/>
        </w:rPr>
        <w:t>В  целях обеспечения условий доступности для инвалидов услуги администрацией обеспечиваются:</w:t>
      </w:r>
    </w:p>
    <w:p w:rsidR="002D3F3A" w:rsidRPr="00F51AC3" w:rsidRDefault="002D3F3A" w:rsidP="002D3F3A">
      <w:pPr>
        <w:pStyle w:val="a3"/>
        <w:spacing w:before="0" w:beforeAutospacing="0" w:after="0" w:afterAutospacing="0"/>
        <w:ind w:firstLine="420"/>
        <w:jc w:val="both"/>
        <w:rPr>
          <w:color w:val="303F50"/>
          <w:sz w:val="26"/>
          <w:szCs w:val="26"/>
        </w:rPr>
      </w:pPr>
      <w:r w:rsidRPr="00F51AC3">
        <w:rPr>
          <w:color w:val="303F50"/>
          <w:sz w:val="26"/>
          <w:szCs w:val="26"/>
        </w:rPr>
        <w:t>1)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2D3F3A" w:rsidRPr="00F51AC3" w:rsidRDefault="002D3F3A" w:rsidP="002D3F3A">
      <w:pPr>
        <w:pStyle w:val="a3"/>
        <w:spacing w:before="0" w:beforeAutospacing="0" w:after="0" w:afterAutospacing="0"/>
        <w:ind w:firstLine="420"/>
        <w:jc w:val="both"/>
        <w:rPr>
          <w:color w:val="303F50"/>
          <w:sz w:val="26"/>
          <w:szCs w:val="26"/>
        </w:rPr>
      </w:pPr>
      <w:r w:rsidRPr="00F51AC3">
        <w:rPr>
          <w:color w:val="303F50"/>
          <w:sz w:val="26"/>
          <w:szCs w:val="26"/>
        </w:rPr>
        <w:lastRenderedPageBreak/>
        <w:t>2) возможность самостоятельного передвижения инвалидов по помещению администрации в целях доступа к месту предоставления услуги;</w:t>
      </w:r>
    </w:p>
    <w:p w:rsidR="002D3F3A" w:rsidRPr="00F51AC3" w:rsidRDefault="002D3F3A" w:rsidP="002D3F3A">
      <w:pPr>
        <w:ind w:firstLine="709"/>
        <w:jc w:val="both"/>
        <w:rPr>
          <w:rFonts w:ascii="Times New Roman" w:hAnsi="Times New Roman" w:cs="Times New Roman"/>
          <w:sz w:val="26"/>
          <w:szCs w:val="26"/>
        </w:rPr>
      </w:pPr>
      <w:r w:rsidRPr="00F51AC3">
        <w:rPr>
          <w:rFonts w:ascii="Times New Roman" w:hAnsi="Times New Roman" w:cs="Times New Roman"/>
          <w:color w:val="303F50"/>
          <w:sz w:val="26"/>
          <w:szCs w:val="26"/>
        </w:rPr>
        <w:t xml:space="preserve">       3)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D3F3A" w:rsidRPr="00F51AC3" w:rsidRDefault="002D3F3A" w:rsidP="002D3F3A">
      <w:pPr>
        <w:ind w:firstLine="225"/>
        <w:jc w:val="both"/>
        <w:rPr>
          <w:rFonts w:ascii="Times New Roman" w:hAnsi="Times New Roman" w:cs="Times New Roman"/>
          <w:color w:val="000000"/>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2.13. Показатели доступности и качества муниципальной услуги</w:t>
      </w:r>
    </w:p>
    <w:p w:rsidR="002D3F3A" w:rsidRPr="00F51AC3" w:rsidRDefault="002D3F3A" w:rsidP="002D3F3A">
      <w:pPr>
        <w:pStyle w:val="ConsPlusNormal"/>
        <w:jc w:val="both"/>
        <w:rPr>
          <w:rFonts w:ascii="Times New Roman" w:hAnsi="Times New Roman" w:cs="Times New Roman"/>
          <w:sz w:val="26"/>
          <w:szCs w:val="26"/>
        </w:rPr>
      </w:pPr>
      <w:r w:rsidRPr="00F51AC3">
        <w:rPr>
          <w:rFonts w:ascii="Times New Roman" w:hAnsi="Times New Roman" w:cs="Times New Roman"/>
          <w:sz w:val="26"/>
          <w:szCs w:val="26"/>
        </w:rPr>
        <w:t>2.13.1.</w:t>
      </w:r>
      <w:r w:rsidRPr="00F51AC3">
        <w:rPr>
          <w:rFonts w:ascii="Times New Roman" w:hAnsi="Times New Roman" w:cs="Times New Roman"/>
          <w:sz w:val="26"/>
          <w:szCs w:val="26"/>
        </w:rPr>
        <w:tab/>
        <w:t xml:space="preserve"> Доступность и качество муниципальной услуги оценивается по следующим критериям:</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соотношение числа выданных разрешений на строительство к общему числу рассмотренных заявлений;</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соотношение числа отказов в выдаче разрешения на строительство или в продлении срока действия разрешения на строительство к общему числу рассмотренных заявлений;</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общая площадь жилых помещений (квартир) (количество жилых помещений (квартир), строительство которых предусмотрено в соответствии с выданными разрешениями на строительство;</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количество заявлений, рассмотренных с нарушением установленных сроков;</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 xml:space="preserve">количество жалоб на действия (бездействие) работников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p>
    <w:p w:rsidR="002D3F3A" w:rsidRPr="00F51AC3" w:rsidRDefault="002D3F3A" w:rsidP="002D3F3A">
      <w:pPr>
        <w:pStyle w:val="ConsPlusNormal"/>
        <w:numPr>
          <w:ilvl w:val="0"/>
          <w:numId w:val="4"/>
        </w:numPr>
        <w:jc w:val="both"/>
        <w:rPr>
          <w:rFonts w:ascii="Times New Roman" w:hAnsi="Times New Roman" w:cs="Times New Roman"/>
          <w:sz w:val="26"/>
          <w:szCs w:val="26"/>
        </w:rPr>
      </w:pPr>
      <w:r w:rsidRPr="00F51AC3">
        <w:rPr>
          <w:rFonts w:ascii="Times New Roman" w:hAnsi="Times New Roman" w:cs="Times New Roman"/>
          <w:sz w:val="26"/>
          <w:szCs w:val="26"/>
        </w:rPr>
        <w:t>количество актов реагирования со стороны контролирующих органов.</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ind w:firstLine="225"/>
        <w:jc w:val="both"/>
        <w:rPr>
          <w:rFonts w:ascii="Times New Roman" w:hAnsi="Times New Roman" w:cs="Times New Roman"/>
          <w:sz w:val="26"/>
          <w:szCs w:val="26"/>
        </w:rPr>
      </w:pPr>
      <w:r w:rsidRPr="00F51AC3">
        <w:rPr>
          <w:rFonts w:ascii="Times New Roman" w:hAnsi="Times New Roman" w:cs="Times New Roman"/>
          <w:sz w:val="26"/>
          <w:szCs w:val="26"/>
        </w:rPr>
        <w:t xml:space="preserve">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 xml:space="preserve">    2.14.1.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портала государственных и муниципальных услуг, многофункциональных центров.</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 xml:space="preserve">           2.14.2.  Предоставление муниципальной услуги </w:t>
      </w:r>
      <w:proofErr w:type="gramStart"/>
      <w:r w:rsidRPr="00F51AC3">
        <w:rPr>
          <w:rFonts w:ascii="Times New Roman" w:hAnsi="Times New Roman" w:cs="Times New Roman"/>
          <w:sz w:val="26"/>
          <w:szCs w:val="26"/>
        </w:rPr>
        <w:t>в</w:t>
      </w:r>
      <w:proofErr w:type="gramEnd"/>
      <w:r w:rsidRPr="00F51AC3">
        <w:rPr>
          <w:rFonts w:ascii="Times New Roman" w:hAnsi="Times New Roman" w:cs="Times New Roman"/>
          <w:sz w:val="26"/>
          <w:szCs w:val="26"/>
        </w:rPr>
        <w:t xml:space="preserve"> электронной </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форме с 01.07.2012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F51AC3">
        <w:rPr>
          <w:rFonts w:ascii="Times New Roman" w:hAnsi="Times New Roman" w:cs="Times New Roman"/>
          <w:sz w:val="26"/>
          <w:szCs w:val="26"/>
        </w:rPr>
        <w:t>www.gosuslugi.ru</w:t>
      </w:r>
      <w:proofErr w:type="spellEnd"/>
      <w:r w:rsidRPr="00F51AC3">
        <w:rPr>
          <w:rFonts w:ascii="Times New Roman" w:hAnsi="Times New Roman" w:cs="Times New Roman"/>
          <w:sz w:val="26"/>
          <w:szCs w:val="26"/>
        </w:rPr>
        <w:t>), а также региональный портал государственных и муниципальных услуг Республики Хакасия (</w:t>
      </w:r>
      <w:r w:rsidRPr="00F51AC3">
        <w:rPr>
          <w:rFonts w:ascii="Times New Roman" w:hAnsi="Times New Roman" w:cs="Times New Roman"/>
          <w:sz w:val="26"/>
          <w:szCs w:val="26"/>
          <w:lang w:val="en-US"/>
        </w:rPr>
        <w:t>www</w:t>
      </w:r>
      <w:r w:rsidRPr="00F51AC3">
        <w:rPr>
          <w:rFonts w:ascii="Times New Roman" w:hAnsi="Times New Roman" w:cs="Times New Roman"/>
          <w:sz w:val="26"/>
          <w:szCs w:val="26"/>
        </w:rPr>
        <w:t>.pgu.r-19.ru).</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lastRenderedPageBreak/>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применением единой системы межведомственного электронного взаимодействия.</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ab/>
        <w:t xml:space="preserve">2.14.3. Обращение за получением муниципальной услуги и предоставление муниципальной услуги могут осуществляться с использованием электронных документов (документ, в котором информация представлена в электронно-цифровой форме), подписанных электронной подписью. Электронная цифровая подпись это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ab/>
        <w:t>2.14.4.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законодательства, признаются равнозначными запросу и иным документам, подписанным собственноручной подписью и представленным на бумажных носителях.</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 xml:space="preserve">     2.14.5. В рамках муниципальных информационных систем предоставление муниципальной услуги в электронной форме обеспечивается на официальном сайте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в сети Интернет (</w:t>
      </w:r>
      <w:r w:rsidRPr="00F51AC3">
        <w:rPr>
          <w:rStyle w:val="a4"/>
          <w:rFonts w:ascii="Times New Roman" w:hAnsi="Times New Roman" w:cs="Times New Roman"/>
          <w:sz w:val="26"/>
          <w:szCs w:val="26"/>
          <w:lang w:val="en-US"/>
        </w:rPr>
        <w:t>http</w:t>
      </w:r>
      <w:r w:rsidRPr="00F51AC3">
        <w:rPr>
          <w:rStyle w:val="a4"/>
          <w:rFonts w:ascii="Times New Roman" w:hAnsi="Times New Roman" w:cs="Times New Roman"/>
          <w:sz w:val="26"/>
          <w:szCs w:val="26"/>
        </w:rPr>
        <w:t>://</w:t>
      </w:r>
      <w:r w:rsidRPr="00F51AC3">
        <w:rPr>
          <w:rFonts w:ascii="Times New Roman" w:hAnsi="Times New Roman" w:cs="Times New Roman"/>
          <w:sz w:val="26"/>
          <w:szCs w:val="26"/>
        </w:rPr>
        <w:t xml:space="preserve"> </w:t>
      </w:r>
      <w:proofErr w:type="spellStart"/>
      <w:r>
        <w:rPr>
          <w:rFonts w:ascii="Times New Roman" w:hAnsi="Times New Roman" w:cs="Times New Roman"/>
          <w:sz w:val="26"/>
          <w:szCs w:val="26"/>
        </w:rPr>
        <w:t>имек</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sidRPr="00F51AC3">
        <w:rPr>
          <w:rFonts w:ascii="Times New Roman" w:hAnsi="Times New Roman" w:cs="Times New Roman"/>
          <w:sz w:val="26"/>
          <w:szCs w:val="26"/>
        </w:rPr>
        <w:t>) обеспечивающем</w:t>
      </w:r>
      <w:r>
        <w:rPr>
          <w:rFonts w:ascii="Times New Roman" w:hAnsi="Times New Roman" w:cs="Times New Roman"/>
          <w:sz w:val="26"/>
          <w:szCs w:val="26"/>
        </w:rPr>
        <w:t xml:space="preserve"> ( в редакции постановления от 03.11.2016 № 214)</w:t>
      </w:r>
      <w:r w:rsidRPr="00F51AC3">
        <w:rPr>
          <w:rFonts w:ascii="Times New Roman" w:hAnsi="Times New Roman" w:cs="Times New Roman"/>
          <w:sz w:val="26"/>
          <w:szCs w:val="26"/>
        </w:rPr>
        <w:t>:</w:t>
      </w:r>
    </w:p>
    <w:p w:rsidR="002D3F3A" w:rsidRPr="00F51AC3" w:rsidRDefault="002D3F3A" w:rsidP="002D3F3A">
      <w:pPr>
        <w:widowControl w:val="0"/>
        <w:numPr>
          <w:ilvl w:val="0"/>
          <w:numId w:val="5"/>
        </w:numPr>
        <w:suppressAutoHyphens/>
        <w:autoSpaceDE w:val="0"/>
        <w:spacing w:after="0" w:line="240" w:lineRule="auto"/>
        <w:jc w:val="both"/>
        <w:rPr>
          <w:rFonts w:ascii="Times New Roman" w:hAnsi="Times New Roman" w:cs="Times New Roman"/>
          <w:sz w:val="26"/>
          <w:szCs w:val="26"/>
        </w:rPr>
      </w:pPr>
      <w:r w:rsidRPr="00F51AC3">
        <w:rPr>
          <w:rFonts w:ascii="Times New Roman" w:hAnsi="Times New Roman" w:cs="Times New Roman"/>
          <w:sz w:val="26"/>
          <w:szCs w:val="26"/>
        </w:rPr>
        <w:t>доступ заявителей к сведениям о муниципальных услугах,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2D3F3A" w:rsidRPr="00F51AC3" w:rsidRDefault="002D3F3A" w:rsidP="002D3F3A">
      <w:pPr>
        <w:widowControl w:val="0"/>
        <w:numPr>
          <w:ilvl w:val="0"/>
          <w:numId w:val="5"/>
        </w:numPr>
        <w:suppressAutoHyphens/>
        <w:autoSpaceDE w:val="0"/>
        <w:spacing w:after="0" w:line="240" w:lineRule="auto"/>
        <w:jc w:val="both"/>
        <w:rPr>
          <w:rFonts w:ascii="Times New Roman" w:hAnsi="Times New Roman" w:cs="Times New Roman"/>
          <w:sz w:val="26"/>
          <w:szCs w:val="26"/>
        </w:rPr>
      </w:pPr>
      <w:r w:rsidRPr="00F51AC3">
        <w:rPr>
          <w:rFonts w:ascii="Times New Roman" w:hAnsi="Times New Roman" w:cs="Times New Roman"/>
          <w:sz w:val="26"/>
          <w:szCs w:val="26"/>
        </w:rPr>
        <w:t>доступность для копирования и заполнения запроса (заявления) и иных документов, необходимых для получения муниципальной услуги;</w:t>
      </w:r>
    </w:p>
    <w:p w:rsidR="002D3F3A" w:rsidRPr="00F51AC3" w:rsidRDefault="002D3F3A" w:rsidP="002D3F3A">
      <w:pPr>
        <w:widowControl w:val="0"/>
        <w:numPr>
          <w:ilvl w:val="0"/>
          <w:numId w:val="5"/>
        </w:numPr>
        <w:suppressAutoHyphens/>
        <w:autoSpaceDE w:val="0"/>
        <w:spacing w:after="0" w:line="240" w:lineRule="auto"/>
        <w:jc w:val="both"/>
        <w:rPr>
          <w:rFonts w:ascii="Times New Roman" w:hAnsi="Times New Roman" w:cs="Times New Roman"/>
          <w:sz w:val="26"/>
          <w:szCs w:val="26"/>
        </w:rPr>
      </w:pPr>
      <w:r w:rsidRPr="00F51AC3">
        <w:rPr>
          <w:rFonts w:ascii="Times New Roman" w:hAnsi="Times New Roman" w:cs="Times New Roman"/>
          <w:sz w:val="26"/>
          <w:szCs w:val="26"/>
        </w:rPr>
        <w:t xml:space="preserve">возможность получения заявителем сведений о ходе выполнения запроса о предоставлении муниципальной услуги и иной информации, задав вопрос работнику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p>
    <w:p w:rsidR="002D3F3A" w:rsidRPr="00F51AC3" w:rsidRDefault="002D3F3A" w:rsidP="002D3F3A">
      <w:pPr>
        <w:autoSpaceDE w:val="0"/>
        <w:ind w:firstLine="720"/>
        <w:jc w:val="both"/>
        <w:rPr>
          <w:rFonts w:ascii="Times New Roman" w:hAnsi="Times New Roman" w:cs="Times New Roman"/>
          <w:sz w:val="26"/>
          <w:szCs w:val="26"/>
        </w:rPr>
      </w:pPr>
      <w:r w:rsidRPr="00F51AC3">
        <w:rPr>
          <w:rFonts w:ascii="Times New Roman" w:hAnsi="Times New Roman" w:cs="Times New Roman"/>
          <w:sz w:val="26"/>
          <w:szCs w:val="26"/>
        </w:rPr>
        <w:t xml:space="preserve">2.14.6. Муниципальная услуга с 01.07.2012  может предоставляться при участии многофункционального центра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w:t>
      </w:r>
      <w:r w:rsidRPr="00F51AC3">
        <w:rPr>
          <w:rFonts w:ascii="Times New Roman" w:hAnsi="Times New Roman" w:cs="Times New Roman"/>
          <w:sz w:val="26"/>
          <w:szCs w:val="26"/>
        </w:rPr>
        <w:lastRenderedPageBreak/>
        <w:t>соответствии с нормативными правовыми актами и соглашением о взаимодействии.</w:t>
      </w:r>
    </w:p>
    <w:p w:rsidR="002D3F3A" w:rsidRPr="00F51AC3" w:rsidRDefault="002D3F3A" w:rsidP="002D3F3A">
      <w:pPr>
        <w:autoSpaceDE w:val="0"/>
        <w:jc w:val="both"/>
        <w:rPr>
          <w:rFonts w:ascii="Times New Roman" w:hAnsi="Times New Roman" w:cs="Times New Roman"/>
          <w:sz w:val="26"/>
          <w:szCs w:val="26"/>
        </w:rPr>
      </w:pPr>
    </w:p>
    <w:p w:rsidR="002D3F3A" w:rsidRPr="00F51AC3" w:rsidRDefault="002D3F3A" w:rsidP="002D3F3A">
      <w:pPr>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 xml:space="preserve"> 3. СОСТАВ, ПОСЛЕДОВАТЕЛЬНОСТЬ И СРОКИ ВЫПОЛНЕНИЯ</w:t>
      </w:r>
    </w:p>
    <w:p w:rsidR="002D3F3A" w:rsidRPr="00F51AC3" w:rsidRDefault="002D3F3A" w:rsidP="002D3F3A">
      <w:pPr>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АДМИНИСТРАТИВНЫХ ПРОЦЕДУР, ТРЕБОВАНИЯ К ПОРЯДКУ</w:t>
      </w:r>
    </w:p>
    <w:p w:rsidR="002D3F3A" w:rsidRPr="00F51AC3" w:rsidRDefault="002D3F3A" w:rsidP="002D3F3A">
      <w:pPr>
        <w:autoSpaceDE w:val="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 xml:space="preserve">ИХ ВЫПОЛНЕНИЯ, В ТОМ ЧИСЛЕ ОСОБЕННОСТИ ВЫПОЛНЕНИЯ </w:t>
      </w:r>
      <w:r w:rsidRPr="00F51AC3">
        <w:rPr>
          <w:rFonts w:ascii="Times New Roman" w:hAnsi="Times New Roman" w:cs="Times New Roman"/>
          <w:color w:val="000000"/>
          <w:sz w:val="26"/>
          <w:szCs w:val="26"/>
        </w:rPr>
        <w:tab/>
        <w:t>АДМИНИСТРАТИВНЫХ ПРОЦЕДУР В ЭЛЕКТРОННОЙ ФОРМЕ</w:t>
      </w:r>
    </w:p>
    <w:p w:rsidR="002D3F3A" w:rsidRPr="00F51AC3" w:rsidRDefault="002D3F3A" w:rsidP="002D3F3A">
      <w:pPr>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3.1.</w:t>
      </w:r>
      <w:r w:rsidRPr="00F51AC3">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2D3F3A" w:rsidRPr="00F51AC3" w:rsidRDefault="002D3F3A" w:rsidP="002D3F3A">
      <w:pPr>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1)      прием и регистрация заявлений;</w:t>
      </w:r>
    </w:p>
    <w:p w:rsidR="002D3F3A" w:rsidRPr="00F51AC3" w:rsidRDefault="002D3F3A" w:rsidP="002D3F3A">
      <w:pPr>
        <w:autoSpaceDE w:val="0"/>
        <w:ind w:firstLine="720"/>
        <w:jc w:val="both"/>
        <w:rPr>
          <w:rFonts w:ascii="Times New Roman" w:hAnsi="Times New Roman" w:cs="Times New Roman"/>
          <w:sz w:val="26"/>
          <w:szCs w:val="26"/>
        </w:rPr>
      </w:pPr>
      <w:r w:rsidRPr="00F51AC3">
        <w:rPr>
          <w:rFonts w:ascii="Times New Roman" w:hAnsi="Times New Roman" w:cs="Times New Roman"/>
          <w:sz w:val="26"/>
          <w:szCs w:val="26"/>
        </w:rPr>
        <w:t xml:space="preserve"> 2)  проведение проверки наличия документов, необходимых для принятия решения о выдаче разрешения на строительство;</w:t>
      </w:r>
    </w:p>
    <w:p w:rsidR="002D3F3A" w:rsidRPr="00F51AC3" w:rsidRDefault="002D3F3A" w:rsidP="002D3F3A">
      <w:pPr>
        <w:pStyle w:val="21"/>
        <w:spacing w:line="240" w:lineRule="auto"/>
        <w:ind w:left="0" w:firstLine="720"/>
        <w:jc w:val="both"/>
        <w:rPr>
          <w:sz w:val="26"/>
          <w:szCs w:val="26"/>
        </w:rPr>
      </w:pPr>
      <w:r w:rsidRPr="00F51AC3">
        <w:rPr>
          <w:sz w:val="26"/>
          <w:szCs w:val="26"/>
        </w:rPr>
        <w:t xml:space="preserve"> 3)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F51AC3">
        <w:rPr>
          <w:sz w:val="26"/>
          <w:szCs w:val="26"/>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D3F3A" w:rsidRPr="00F51AC3" w:rsidRDefault="002D3F3A" w:rsidP="002D3F3A">
      <w:pPr>
        <w:pStyle w:val="a5"/>
        <w:numPr>
          <w:ilvl w:val="2"/>
          <w:numId w:val="9"/>
        </w:numPr>
        <w:ind w:left="0" w:firstLine="720"/>
        <w:rPr>
          <w:sz w:val="26"/>
          <w:szCs w:val="26"/>
        </w:rPr>
      </w:pPr>
      <w:r w:rsidRPr="00F51AC3">
        <w:rPr>
          <w:sz w:val="26"/>
          <w:szCs w:val="26"/>
        </w:rPr>
        <w:t>выдача разрешения на строительство или отказ в выдаче такого разрешения с указанием причин отказа.</w:t>
      </w:r>
    </w:p>
    <w:p w:rsidR="002D3F3A" w:rsidRPr="00F51AC3" w:rsidRDefault="002D3F3A" w:rsidP="002D3F3A">
      <w:pPr>
        <w:pStyle w:val="a5"/>
        <w:ind w:firstLine="720"/>
        <w:rPr>
          <w:sz w:val="26"/>
          <w:szCs w:val="26"/>
        </w:rPr>
      </w:pPr>
    </w:p>
    <w:p w:rsidR="002D3F3A" w:rsidRPr="00F51AC3" w:rsidRDefault="002D3F3A" w:rsidP="002D3F3A">
      <w:pPr>
        <w:widowControl w:val="0"/>
        <w:numPr>
          <w:ilvl w:val="1"/>
          <w:numId w:val="10"/>
        </w:numPr>
        <w:suppressAutoHyphens/>
        <w:autoSpaceDE w:val="0"/>
        <w:spacing w:after="0" w:line="240" w:lineRule="auto"/>
        <w:ind w:left="0" w:firstLine="540"/>
        <w:jc w:val="both"/>
        <w:rPr>
          <w:rFonts w:ascii="Times New Roman" w:hAnsi="Times New Roman" w:cs="Times New Roman"/>
          <w:sz w:val="26"/>
          <w:szCs w:val="26"/>
        </w:rPr>
      </w:pPr>
      <w:r w:rsidRPr="00F51AC3">
        <w:rPr>
          <w:rFonts w:ascii="Times New Roman" w:hAnsi="Times New Roman" w:cs="Times New Roman"/>
          <w:sz w:val="26"/>
          <w:szCs w:val="26"/>
        </w:rPr>
        <w:t>Указанные административные процедуры осуществляются в пределах сроков, установленных пунктом 2.4. настоящего Административного регламента.</w:t>
      </w:r>
    </w:p>
    <w:p w:rsidR="002D3F3A" w:rsidRPr="00F51AC3" w:rsidRDefault="002D3F3A" w:rsidP="002D3F3A">
      <w:pPr>
        <w:autoSpaceDE w:val="0"/>
        <w:ind w:firstLine="540"/>
        <w:jc w:val="both"/>
        <w:rPr>
          <w:rFonts w:ascii="Times New Roman" w:hAnsi="Times New Roman" w:cs="Times New Roman"/>
          <w:sz w:val="26"/>
          <w:szCs w:val="26"/>
        </w:rPr>
      </w:pPr>
    </w:p>
    <w:p w:rsidR="002D3F3A" w:rsidRPr="00F51AC3" w:rsidRDefault="002D3F3A" w:rsidP="002D3F3A">
      <w:pPr>
        <w:widowControl w:val="0"/>
        <w:numPr>
          <w:ilvl w:val="1"/>
          <w:numId w:val="11"/>
        </w:numPr>
        <w:suppressAutoHyphens/>
        <w:autoSpaceDE w:val="0"/>
        <w:spacing w:after="0" w:line="240" w:lineRule="auto"/>
        <w:ind w:left="0" w:firstLine="540"/>
        <w:jc w:val="both"/>
        <w:rPr>
          <w:rFonts w:ascii="Times New Roman" w:hAnsi="Times New Roman" w:cs="Times New Roman"/>
          <w:sz w:val="26"/>
          <w:szCs w:val="26"/>
        </w:rPr>
      </w:pPr>
      <w:r w:rsidRPr="00F51AC3">
        <w:rPr>
          <w:rFonts w:ascii="Times New Roman" w:hAnsi="Times New Roman" w:cs="Times New Roman"/>
          <w:sz w:val="26"/>
          <w:szCs w:val="26"/>
        </w:rPr>
        <w:t>Прием и регистрация заявлений, в том числе в электронной форме производится  в следующем порядке:</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 xml:space="preserve">         3.3.1. Заявление на выдачу разрешения на строительство с комплектом </w:t>
      </w:r>
    </w:p>
    <w:p w:rsidR="002D3F3A" w:rsidRPr="00F51AC3" w:rsidRDefault="002D3F3A" w:rsidP="002D3F3A">
      <w:pPr>
        <w:autoSpaceDE w:val="0"/>
        <w:jc w:val="both"/>
        <w:rPr>
          <w:rFonts w:ascii="Times New Roman" w:hAnsi="Times New Roman" w:cs="Times New Roman"/>
          <w:sz w:val="26"/>
          <w:szCs w:val="26"/>
        </w:rPr>
      </w:pPr>
      <w:r w:rsidRPr="00F51AC3">
        <w:rPr>
          <w:rFonts w:ascii="Times New Roman" w:hAnsi="Times New Roman" w:cs="Times New Roman"/>
          <w:sz w:val="26"/>
          <w:szCs w:val="26"/>
        </w:rPr>
        <w:t xml:space="preserve">документов, необходимых для предоставления муниципальной услуги, подается в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p>
    <w:p w:rsidR="002D3F3A" w:rsidRPr="00F51AC3" w:rsidRDefault="002D3F3A" w:rsidP="002D3F3A">
      <w:pPr>
        <w:autoSpaceDE w:val="0"/>
        <w:ind w:left="-20" w:firstLine="20"/>
        <w:jc w:val="both"/>
        <w:rPr>
          <w:rFonts w:ascii="Times New Roman" w:hAnsi="Times New Roman" w:cs="Times New Roman"/>
          <w:sz w:val="26"/>
          <w:szCs w:val="26"/>
        </w:rPr>
      </w:pPr>
      <w:r w:rsidRPr="00F51AC3">
        <w:rPr>
          <w:rFonts w:ascii="Times New Roman" w:hAnsi="Times New Roman" w:cs="Times New Roman"/>
          <w:sz w:val="26"/>
          <w:szCs w:val="26"/>
        </w:rPr>
        <w:t xml:space="preserve">         3.3.2. </w:t>
      </w:r>
      <w:proofErr w:type="gramStart"/>
      <w:r w:rsidRPr="00F51AC3">
        <w:rPr>
          <w:rFonts w:ascii="Times New Roman" w:hAnsi="Times New Roman" w:cs="Times New Roman"/>
          <w:sz w:val="26"/>
          <w:szCs w:val="26"/>
        </w:rPr>
        <w:t xml:space="preserve">При приеме заявлений работник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w:t>
      </w:r>
      <w:r w:rsidRPr="00F51AC3">
        <w:rPr>
          <w:rFonts w:ascii="Times New Roman" w:hAnsi="Times New Roman" w:cs="Times New Roman"/>
          <w:sz w:val="26"/>
          <w:szCs w:val="26"/>
        </w:rPr>
        <w:lastRenderedPageBreak/>
        <w:t>документов на соответствие описи,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и выдает заявителю</w:t>
      </w:r>
      <w:proofErr w:type="gramEnd"/>
      <w:r w:rsidRPr="00F51AC3">
        <w:rPr>
          <w:rFonts w:ascii="Times New Roman" w:hAnsi="Times New Roman" w:cs="Times New Roman"/>
          <w:sz w:val="26"/>
          <w:szCs w:val="26"/>
        </w:rPr>
        <w:t xml:space="preserve"> второй экземпляр заявления с отметкой о принятии документов.</w:t>
      </w:r>
    </w:p>
    <w:p w:rsidR="002D3F3A" w:rsidRPr="00F51AC3" w:rsidRDefault="002D3F3A" w:rsidP="002D3F3A">
      <w:pPr>
        <w:tabs>
          <w:tab w:val="left" w:pos="118"/>
        </w:tabs>
        <w:autoSpaceDE w:val="0"/>
        <w:ind w:hanging="20"/>
        <w:jc w:val="both"/>
        <w:rPr>
          <w:rFonts w:ascii="Times New Roman" w:hAnsi="Times New Roman" w:cs="Times New Roman"/>
          <w:sz w:val="26"/>
          <w:szCs w:val="26"/>
        </w:rPr>
      </w:pPr>
      <w:r w:rsidRPr="00F51AC3">
        <w:rPr>
          <w:rFonts w:ascii="Times New Roman" w:hAnsi="Times New Roman" w:cs="Times New Roman"/>
          <w:sz w:val="26"/>
          <w:szCs w:val="26"/>
        </w:rPr>
        <w:t xml:space="preserve">     3.3.3. Запрос заявителя о предоставлении муниципальной услуги по выдаче разрешения на строительство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2D3F3A" w:rsidRPr="00F51AC3" w:rsidRDefault="002D3F3A" w:rsidP="002D3F3A">
      <w:pPr>
        <w:pStyle w:val="31"/>
        <w:ind w:left="39" w:hanging="20"/>
        <w:jc w:val="both"/>
        <w:rPr>
          <w:sz w:val="26"/>
          <w:szCs w:val="26"/>
        </w:rPr>
      </w:pPr>
      <w:r w:rsidRPr="00F51AC3">
        <w:rPr>
          <w:sz w:val="26"/>
          <w:szCs w:val="26"/>
        </w:rPr>
        <w:t xml:space="preserve">   3.3.4. При приеме заявления заявителю сообщается информация о сроке предоставления муниципальной услуги и возможности получения документов.</w:t>
      </w:r>
    </w:p>
    <w:p w:rsidR="002D3F3A" w:rsidRPr="00F51AC3" w:rsidRDefault="002D3F3A" w:rsidP="002D3F3A">
      <w:pPr>
        <w:pStyle w:val="31"/>
        <w:ind w:left="39" w:hanging="20"/>
        <w:jc w:val="both"/>
        <w:rPr>
          <w:sz w:val="26"/>
          <w:szCs w:val="26"/>
        </w:rPr>
      </w:pPr>
      <w:r w:rsidRPr="00F51AC3">
        <w:rPr>
          <w:sz w:val="26"/>
          <w:szCs w:val="26"/>
        </w:rPr>
        <w:t xml:space="preserve">         3.3.5. </w:t>
      </w:r>
      <w:proofErr w:type="gramStart"/>
      <w:r w:rsidRPr="00F51AC3">
        <w:rPr>
          <w:sz w:val="26"/>
          <w:szCs w:val="26"/>
        </w:rPr>
        <w:t>Заявление о предоставлении муниципальной услуги и иные документы, необходимые для получения муниципальной услуги, с 01.07.2012  могут быть направлены в электронной форме в соответствии с установленными Правительством Российской Федерации видами электронных подписей, использование которых допускается при обращении за получением муниципальных услуг, и порядком их использования.</w:t>
      </w:r>
      <w:proofErr w:type="gramEnd"/>
      <w:r w:rsidRPr="00F51AC3">
        <w:rPr>
          <w:sz w:val="26"/>
          <w:szCs w:val="26"/>
        </w:rPr>
        <w:t xml:space="preserve"> При поступлении такого заявления оно распечатывается и регистрируется в общем порядке.</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3.3.6.</w:t>
      </w:r>
      <w:r w:rsidRPr="00F51AC3">
        <w:rPr>
          <w:rFonts w:ascii="Times New Roman" w:hAnsi="Times New Roman" w:cs="Times New Roman"/>
          <w:sz w:val="26"/>
          <w:szCs w:val="26"/>
        </w:rPr>
        <w:tab/>
        <w:t xml:space="preserve"> 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в сети Интернет (</w:t>
      </w:r>
      <w:r w:rsidRPr="00F51AC3">
        <w:rPr>
          <w:rFonts w:ascii="Times New Roman" w:hAnsi="Times New Roman" w:cs="Times New Roman"/>
          <w:sz w:val="26"/>
          <w:szCs w:val="26"/>
          <w:lang w:val="en-US"/>
        </w:rPr>
        <w:t>http</w:t>
      </w:r>
      <w:r w:rsidRPr="00F51AC3">
        <w:rPr>
          <w:rFonts w:ascii="Times New Roman" w:hAnsi="Times New Roman" w:cs="Times New Roman"/>
          <w:sz w:val="26"/>
          <w:szCs w:val="26"/>
        </w:rPr>
        <w:t xml:space="preserve">:// </w:t>
      </w:r>
      <w:proofErr w:type="spellStart"/>
      <w:r>
        <w:rPr>
          <w:rFonts w:ascii="Times New Roman" w:hAnsi="Times New Roman" w:cs="Times New Roman"/>
          <w:sz w:val="26"/>
          <w:szCs w:val="26"/>
        </w:rPr>
        <w:t>имек</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sidRPr="00F51AC3">
        <w:rPr>
          <w:rFonts w:ascii="Times New Roman" w:hAnsi="Times New Roman" w:cs="Times New Roman"/>
          <w:sz w:val="26"/>
          <w:szCs w:val="26"/>
        </w:rPr>
        <w:t>)</w:t>
      </w:r>
      <w:r>
        <w:rPr>
          <w:rFonts w:ascii="Times New Roman" w:hAnsi="Times New Roman" w:cs="Times New Roman"/>
          <w:sz w:val="26"/>
          <w:szCs w:val="26"/>
        </w:rPr>
        <w:t>( в редакции постановления от 03.11.2016 № 214)</w:t>
      </w:r>
      <w:r w:rsidRPr="00F51AC3">
        <w:rPr>
          <w:rFonts w:ascii="Times New Roman" w:hAnsi="Times New Roman" w:cs="Times New Roman"/>
          <w:sz w:val="26"/>
          <w:szCs w:val="26"/>
        </w:rPr>
        <w:t xml:space="preserve">.  </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3.3.7. Зарегистрированные заявления передаются для ознакомления и резолюции  главе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 xml:space="preserve">          3.3.8. Рассмотренные документы, с резолюцией и отметкой о контроле, </w:t>
      </w:r>
    </w:p>
    <w:p w:rsidR="002D3F3A" w:rsidRPr="00F51AC3" w:rsidRDefault="002D3F3A" w:rsidP="002D3F3A">
      <w:pPr>
        <w:pStyle w:val="ConsPlusNormal"/>
        <w:ind w:firstLine="0"/>
        <w:jc w:val="both"/>
        <w:rPr>
          <w:rFonts w:ascii="Times New Roman" w:hAnsi="Times New Roman" w:cs="Times New Roman"/>
          <w:sz w:val="26"/>
          <w:szCs w:val="26"/>
        </w:rPr>
      </w:pPr>
      <w:r w:rsidRPr="00F51AC3">
        <w:rPr>
          <w:rFonts w:ascii="Times New Roman" w:hAnsi="Times New Roman" w:cs="Times New Roman"/>
          <w:sz w:val="26"/>
          <w:szCs w:val="26"/>
        </w:rPr>
        <w:t>передаются работнику, указанному в качестве исполнителя.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3.4.</w:t>
      </w:r>
      <w:r w:rsidRPr="00F51AC3">
        <w:rPr>
          <w:rFonts w:ascii="Times New Roman" w:hAnsi="Times New Roman" w:cs="Times New Roman"/>
          <w:sz w:val="26"/>
          <w:szCs w:val="26"/>
        </w:rPr>
        <w:tab/>
        <w:t xml:space="preserve">Работник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являющийся исполнителем (далее - исполнитель), после получения заявления:</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проводит проверку наличия документов, которые должны быть приложены к заявлению, а также правильность их оформления с учетом требований законодательства;</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(в том числе красным линиям),</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проводит проверку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обеспечивает рассмотрение заявления   Главой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p>
    <w:p w:rsidR="002D3F3A" w:rsidRPr="00F51AC3" w:rsidRDefault="002D3F3A" w:rsidP="002D3F3A">
      <w:pPr>
        <w:pStyle w:val="ConsPlusNormal"/>
        <w:numPr>
          <w:ilvl w:val="0"/>
          <w:numId w:val="12"/>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t>осуществляет подготовку разрешения на строительство или отказа в выдаче такого разрешения либо в продлении срока действия разрешения.</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numPr>
          <w:ilvl w:val="1"/>
          <w:numId w:val="13"/>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lastRenderedPageBreak/>
        <w:t>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в письменной или устной форме предложить заявителю устранить причины, препятствующие рассмотрению вопроса о выдаче разрешения на строительство.</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numPr>
          <w:ilvl w:val="1"/>
          <w:numId w:val="14"/>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Подготовленный проект решения о выдаче разрешения на строительство или о продлении срока действия разрешения на строительство, или проект решения об отказе в выдаче разрешения на строительство, предоставляется для подписания  Главе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или иному должностному лицу, на которого возложены соответствующие полномочия.</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widowControl w:val="0"/>
        <w:numPr>
          <w:ilvl w:val="1"/>
          <w:numId w:val="15"/>
        </w:numPr>
        <w:suppressAutoHyphens/>
        <w:autoSpaceDE w:val="0"/>
        <w:spacing w:after="0" w:line="240" w:lineRule="auto"/>
        <w:ind w:left="0" w:firstLine="540"/>
        <w:jc w:val="both"/>
        <w:rPr>
          <w:rFonts w:ascii="Times New Roman" w:hAnsi="Times New Roman" w:cs="Times New Roman"/>
          <w:sz w:val="26"/>
          <w:szCs w:val="26"/>
        </w:rPr>
      </w:pPr>
      <w:r w:rsidRPr="00F51AC3">
        <w:rPr>
          <w:rFonts w:ascii="Times New Roman" w:hAnsi="Times New Roman" w:cs="Times New Roman"/>
          <w:sz w:val="26"/>
          <w:szCs w:val="26"/>
        </w:rPr>
        <w:t>Заверенная копия разрешения на строительство, либо мотивированное решение об отказе в выдаче разрешения на строительство или в продлении срока действия разрешения должны быть выданы или направлены по почте заявителю не позднее чем через 14 дней.</w:t>
      </w:r>
    </w:p>
    <w:p w:rsidR="002D3F3A" w:rsidRPr="00F51AC3" w:rsidRDefault="002D3F3A" w:rsidP="002D3F3A">
      <w:pPr>
        <w:autoSpaceDE w:val="0"/>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3.8.  При получении документов лично заявителем работник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numPr>
          <w:ilvl w:val="1"/>
          <w:numId w:val="16"/>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t>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numPr>
          <w:ilvl w:val="1"/>
          <w:numId w:val="17"/>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Заявления с приложенными к ним документами передаются в порядке делопроизводства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а также для  размещения требуемой информации в информационной системе обеспечения градостроительной деятельности.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 </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3.11. Разрешение на строительство, является основанием для строительства, реконструкции объекта капитального строительства. </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spacing w:after="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4. ФОРМЫ  КОНТРОЛЯ НАД ИСПОЛНЕНИЕМ</w:t>
      </w:r>
    </w:p>
    <w:p w:rsidR="002D3F3A" w:rsidRPr="00F51AC3" w:rsidRDefault="002D3F3A" w:rsidP="002D3F3A">
      <w:pPr>
        <w:tabs>
          <w:tab w:val="left" w:pos="1455"/>
          <w:tab w:val="center" w:pos="4677"/>
        </w:tabs>
        <w:spacing w:after="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АДМИНИСТРАТИВНОГО РЕГЛАМЕНТА </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numPr>
          <w:ilvl w:val="1"/>
          <w:numId w:val="18"/>
        </w:numPr>
        <w:ind w:left="0"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Текущий контроль за соблюдением административных процедур по оказанию муниципальной услуги осуществляется  Главой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w:t>
      </w:r>
      <w:proofErr w:type="gramStart"/>
      <w:r w:rsidRPr="00F51AC3">
        <w:rPr>
          <w:rFonts w:ascii="Times New Roman" w:hAnsi="Times New Roman" w:cs="Times New Roman"/>
          <w:sz w:val="26"/>
          <w:szCs w:val="26"/>
        </w:rPr>
        <w:t xml:space="preserve"> .</w:t>
      </w:r>
      <w:proofErr w:type="gramEnd"/>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4.2.Работник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ответственный за прием и выдачу документов, несет персональную ответственность за соблюдение сроков и порядка приема и выдачи документов.</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lastRenderedPageBreak/>
        <w:t xml:space="preserve">4.3. Работник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ответственный за подготовку проекта разрешения на строительство либо об отказе в согласовании, несет персональную ответственность за соблюдение сроков и порядка оказания муниципальной услуги.</w:t>
      </w:r>
    </w:p>
    <w:p w:rsidR="002D3F3A" w:rsidRPr="00F51AC3" w:rsidRDefault="002D3F3A" w:rsidP="002D3F3A">
      <w:pPr>
        <w:pStyle w:val="ConsPlusNormal"/>
        <w:ind w:firstLine="540"/>
        <w:jc w:val="both"/>
        <w:rPr>
          <w:rFonts w:ascii="Times New Roman" w:hAnsi="Times New Roman" w:cs="Times New Roman"/>
          <w:sz w:val="26"/>
          <w:szCs w:val="26"/>
        </w:rPr>
      </w:pP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 xml:space="preserve">4.4. Персональная ответственность работника Администрации </w:t>
      </w:r>
      <w:proofErr w:type="spellStart"/>
      <w:r w:rsidRPr="00F51AC3">
        <w:rPr>
          <w:rFonts w:ascii="Times New Roman" w:hAnsi="Times New Roman" w:cs="Times New Roman"/>
          <w:sz w:val="26"/>
          <w:szCs w:val="26"/>
        </w:rPr>
        <w:t>Имекского</w:t>
      </w:r>
      <w:proofErr w:type="spellEnd"/>
      <w:r w:rsidRPr="00F51AC3">
        <w:rPr>
          <w:rFonts w:ascii="Times New Roman" w:hAnsi="Times New Roman" w:cs="Times New Roman"/>
          <w:sz w:val="26"/>
          <w:szCs w:val="26"/>
        </w:rPr>
        <w:t xml:space="preserve"> сельсовета закрепляется в их должностных инструкциях в соответствии с требованиями законодательства Российской Федерации.</w:t>
      </w:r>
    </w:p>
    <w:p w:rsidR="002D3F3A" w:rsidRPr="00F51AC3" w:rsidRDefault="002D3F3A" w:rsidP="002D3F3A">
      <w:pPr>
        <w:pStyle w:val="ConsPlusNormal"/>
        <w:ind w:firstLine="540"/>
        <w:jc w:val="both"/>
        <w:rPr>
          <w:rFonts w:ascii="Times New Roman" w:hAnsi="Times New Roman" w:cs="Times New Roman"/>
          <w:sz w:val="26"/>
          <w:szCs w:val="26"/>
        </w:rPr>
      </w:pPr>
      <w:r w:rsidRPr="00F51AC3">
        <w:rPr>
          <w:rFonts w:ascii="Times New Roman" w:hAnsi="Times New Roman" w:cs="Times New Roman"/>
          <w:sz w:val="26"/>
          <w:szCs w:val="26"/>
        </w:rPr>
        <w:t>4.5. Сведения, ставшие известными муниципальному служащему в процессе предоставления муниципальной услуги, составляющие персональные данные относятся к категории конфиденциальной информации, имеют ограниченный доступ и разглашению не подлежат.</w:t>
      </w:r>
    </w:p>
    <w:p w:rsidR="002D3F3A" w:rsidRPr="00F51AC3" w:rsidRDefault="002D3F3A" w:rsidP="002D3F3A">
      <w:pPr>
        <w:pStyle w:val="ConsPlusNormal"/>
        <w:ind w:firstLine="540"/>
        <w:jc w:val="both"/>
        <w:rPr>
          <w:rFonts w:ascii="Times New Roman" w:hAnsi="Times New Roman" w:cs="Times New Roman"/>
          <w:b/>
          <w:bCs/>
          <w:color w:val="FF0000"/>
          <w:sz w:val="26"/>
          <w:szCs w:val="26"/>
        </w:rPr>
      </w:pPr>
    </w:p>
    <w:p w:rsidR="002D3F3A" w:rsidRPr="00F51AC3" w:rsidRDefault="002D3F3A" w:rsidP="002D3F3A">
      <w:pPr>
        <w:spacing w:after="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5. ПОРЯДОК ОБЖАЛОВАНИЯ ДЕЙСТВИЙ (БЕЗДЕЙСТВИЯ),</w:t>
      </w:r>
    </w:p>
    <w:p w:rsidR="002D3F3A" w:rsidRPr="00F51AC3" w:rsidRDefault="002D3F3A" w:rsidP="002D3F3A">
      <w:pPr>
        <w:spacing w:after="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r>
      <w:proofErr w:type="gramStart"/>
      <w:r w:rsidRPr="00F51AC3">
        <w:rPr>
          <w:rFonts w:ascii="Times New Roman" w:hAnsi="Times New Roman" w:cs="Times New Roman"/>
          <w:color w:val="000000"/>
          <w:sz w:val="26"/>
          <w:szCs w:val="26"/>
        </w:rPr>
        <w:t>ОСУЩЕСТВЛЯЕМЫХ</w:t>
      </w:r>
      <w:proofErr w:type="gramEnd"/>
      <w:r w:rsidRPr="00F51AC3">
        <w:rPr>
          <w:rFonts w:ascii="Times New Roman" w:hAnsi="Times New Roman" w:cs="Times New Roman"/>
          <w:color w:val="000000"/>
          <w:sz w:val="26"/>
          <w:szCs w:val="26"/>
        </w:rPr>
        <w:t xml:space="preserve"> В ХОДЕ ИСПОЛНЕНИЯ</w:t>
      </w:r>
    </w:p>
    <w:p w:rsidR="002D3F3A" w:rsidRPr="00F51AC3" w:rsidRDefault="002D3F3A" w:rsidP="002D3F3A">
      <w:pPr>
        <w:spacing w:after="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ab/>
        <w:t xml:space="preserve">АДМИНИСТРАТИВНОГО РЕГЛАМЕНТА И ПРИНЯТЫХ РЕШЕНИЙ </w:t>
      </w:r>
    </w:p>
    <w:p w:rsidR="002D3F3A" w:rsidRPr="00F51AC3" w:rsidRDefault="002D3F3A" w:rsidP="002D3F3A">
      <w:pPr>
        <w:spacing w:after="0"/>
        <w:ind w:firstLine="225"/>
        <w:jc w:val="both"/>
        <w:rPr>
          <w:rFonts w:ascii="Times New Roman" w:hAnsi="Times New Roman" w:cs="Times New Roman"/>
          <w:color w:val="000000"/>
          <w:sz w:val="26"/>
          <w:szCs w:val="26"/>
        </w:rPr>
      </w:pPr>
    </w:p>
    <w:p w:rsidR="002D3F3A" w:rsidRPr="00F51AC3" w:rsidRDefault="002D3F3A" w:rsidP="002D3F3A">
      <w:pPr>
        <w:tabs>
          <w:tab w:val="left" w:pos="900"/>
        </w:tabs>
        <w:ind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5.1. Заявитель вправе обжаловать решение, принятое в ходе предоставления муниципальной услуги, действия (бездействие) должностных лиц, участвующих в предоставлении муниципальной услуги, во внесудебном порядке, направив жалобу  Главе </w:t>
      </w:r>
      <w:proofErr w:type="spellStart"/>
      <w:r w:rsidRPr="00F51AC3">
        <w:rPr>
          <w:rFonts w:ascii="Times New Roman" w:hAnsi="Times New Roman" w:cs="Times New Roman"/>
          <w:color w:val="000000"/>
          <w:sz w:val="26"/>
          <w:szCs w:val="26"/>
        </w:rPr>
        <w:t>Имекского</w:t>
      </w:r>
      <w:proofErr w:type="spellEnd"/>
      <w:r w:rsidRPr="00F51AC3">
        <w:rPr>
          <w:rFonts w:ascii="Times New Roman" w:hAnsi="Times New Roman" w:cs="Times New Roman"/>
          <w:color w:val="000000"/>
          <w:sz w:val="26"/>
          <w:szCs w:val="26"/>
        </w:rPr>
        <w:t xml:space="preserve"> сельсовета.   </w:t>
      </w:r>
    </w:p>
    <w:p w:rsidR="002D3F3A" w:rsidRPr="00F51AC3" w:rsidRDefault="002D3F3A" w:rsidP="002D3F3A">
      <w:pPr>
        <w:widowControl w:val="0"/>
        <w:numPr>
          <w:ilvl w:val="1"/>
          <w:numId w:val="19"/>
        </w:numPr>
        <w:suppressAutoHyphens/>
        <w:spacing w:after="0" w:line="240" w:lineRule="auto"/>
        <w:ind w:left="0"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Рассмотрение жалобы производится в соответствии с Федеральным законом от 2.05.2006 № 59-ФЗ «О порядке рассмотрения обращений граждан Российской Федерации».</w:t>
      </w:r>
    </w:p>
    <w:p w:rsidR="002D3F3A" w:rsidRPr="00F51AC3" w:rsidRDefault="002D3F3A" w:rsidP="002D3F3A">
      <w:pPr>
        <w:ind w:firstLine="540"/>
        <w:jc w:val="both"/>
        <w:rPr>
          <w:rFonts w:ascii="Times New Roman" w:hAnsi="Times New Roman" w:cs="Times New Roman"/>
          <w:color w:val="000000"/>
          <w:sz w:val="26"/>
          <w:szCs w:val="26"/>
        </w:rPr>
      </w:pPr>
    </w:p>
    <w:p w:rsidR="002D3F3A" w:rsidRPr="00F51AC3" w:rsidRDefault="002D3F3A" w:rsidP="002D3F3A">
      <w:pPr>
        <w:widowControl w:val="0"/>
        <w:numPr>
          <w:ilvl w:val="1"/>
          <w:numId w:val="20"/>
        </w:numPr>
        <w:suppressAutoHyphens/>
        <w:spacing w:after="0" w:line="240" w:lineRule="auto"/>
        <w:ind w:left="0"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Письменное обращение (жалоба) подлежит обязательной регистрации посредством единой системы электронного документооборота и делопроизводства.</w:t>
      </w:r>
    </w:p>
    <w:p w:rsidR="002D3F3A" w:rsidRPr="00F51AC3" w:rsidRDefault="002D3F3A" w:rsidP="002D3F3A">
      <w:pPr>
        <w:ind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 </w:t>
      </w:r>
    </w:p>
    <w:p w:rsidR="002D3F3A" w:rsidRPr="00F51AC3" w:rsidRDefault="002D3F3A" w:rsidP="002D3F3A">
      <w:pPr>
        <w:widowControl w:val="0"/>
        <w:numPr>
          <w:ilvl w:val="1"/>
          <w:numId w:val="21"/>
        </w:numPr>
        <w:suppressAutoHyphens/>
        <w:spacing w:after="0" w:line="240" w:lineRule="auto"/>
        <w:ind w:left="0"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Для рассмотрения и подготовки письменного ответа на поступившее письменное обращение (жалобу) назначается исполнитель.</w:t>
      </w:r>
    </w:p>
    <w:p w:rsidR="002D3F3A" w:rsidRPr="00F51AC3" w:rsidRDefault="002D3F3A" w:rsidP="002D3F3A">
      <w:pPr>
        <w:ind w:firstLine="540"/>
        <w:jc w:val="both"/>
        <w:rPr>
          <w:rFonts w:ascii="Times New Roman" w:hAnsi="Times New Roman" w:cs="Times New Roman"/>
          <w:color w:val="000000"/>
          <w:sz w:val="26"/>
          <w:szCs w:val="26"/>
        </w:rPr>
      </w:pPr>
    </w:p>
    <w:p w:rsidR="002D3F3A" w:rsidRPr="00F51AC3" w:rsidRDefault="002D3F3A" w:rsidP="002D3F3A">
      <w:pPr>
        <w:widowControl w:val="0"/>
        <w:numPr>
          <w:ilvl w:val="1"/>
          <w:numId w:val="22"/>
        </w:numPr>
        <w:suppressAutoHyphens/>
        <w:spacing w:after="0" w:line="240" w:lineRule="auto"/>
        <w:ind w:left="0"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2D3F3A" w:rsidRPr="00F51AC3" w:rsidRDefault="002D3F3A" w:rsidP="002D3F3A">
      <w:pPr>
        <w:ind w:firstLine="540"/>
        <w:jc w:val="both"/>
        <w:rPr>
          <w:rFonts w:ascii="Times New Roman" w:hAnsi="Times New Roman" w:cs="Times New Roman"/>
          <w:color w:val="000000"/>
          <w:sz w:val="26"/>
          <w:szCs w:val="26"/>
        </w:rPr>
      </w:pPr>
    </w:p>
    <w:p w:rsidR="002D3F3A" w:rsidRPr="00F51AC3" w:rsidRDefault="002D3F3A" w:rsidP="002D3F3A">
      <w:pPr>
        <w:ind w:firstLine="540"/>
        <w:jc w:val="both"/>
        <w:rPr>
          <w:rFonts w:ascii="Times New Roman" w:hAnsi="Times New Roman" w:cs="Times New Roman"/>
          <w:color w:val="000000"/>
          <w:sz w:val="26"/>
          <w:szCs w:val="26"/>
        </w:rPr>
      </w:pPr>
      <w:r w:rsidRPr="00F51AC3">
        <w:rPr>
          <w:rFonts w:ascii="Times New Roman" w:hAnsi="Times New Roman" w:cs="Times New Roman"/>
          <w:color w:val="000000"/>
          <w:sz w:val="26"/>
          <w:szCs w:val="26"/>
        </w:rPr>
        <w:t>5.6.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2D3F3A" w:rsidRDefault="002D3F3A" w:rsidP="002D3F3A">
      <w:pPr>
        <w:rPr>
          <w:rFonts w:ascii="Times New Roman" w:hAnsi="Times New Roman" w:cs="Times New Roman"/>
          <w:color w:val="000000"/>
          <w:sz w:val="26"/>
          <w:szCs w:val="26"/>
        </w:rPr>
      </w:pPr>
    </w:p>
    <w:p w:rsidR="002D3F3A" w:rsidRPr="00F51AC3" w:rsidRDefault="002D3F3A" w:rsidP="002D3F3A">
      <w:pPr>
        <w:rPr>
          <w:rFonts w:ascii="Times New Roman" w:hAnsi="Times New Roman" w:cs="Times New Roman"/>
          <w:color w:val="000000"/>
          <w:sz w:val="26"/>
          <w:szCs w:val="26"/>
        </w:rPr>
      </w:pPr>
      <w:r w:rsidRPr="00F51AC3">
        <w:rPr>
          <w:rFonts w:ascii="Times New Roman" w:hAnsi="Times New Roman" w:cs="Times New Roman"/>
          <w:color w:val="000000"/>
          <w:sz w:val="26"/>
          <w:szCs w:val="26"/>
        </w:rPr>
        <w:t xml:space="preserve">Специалист 1 категории                                                      В.И. </w:t>
      </w:r>
      <w:proofErr w:type="spellStart"/>
      <w:r w:rsidRPr="00F51AC3">
        <w:rPr>
          <w:rFonts w:ascii="Times New Roman" w:hAnsi="Times New Roman" w:cs="Times New Roman"/>
          <w:color w:val="000000"/>
          <w:sz w:val="26"/>
          <w:szCs w:val="26"/>
        </w:rPr>
        <w:t>Псарева</w:t>
      </w:r>
      <w:proofErr w:type="spellEnd"/>
    </w:p>
    <w:p w:rsidR="002D3F3A" w:rsidRPr="00F51AC3" w:rsidRDefault="002D3F3A" w:rsidP="002D3F3A">
      <w:pPr>
        <w:ind w:firstLine="225"/>
        <w:jc w:val="right"/>
        <w:rPr>
          <w:color w:val="000000"/>
          <w:sz w:val="26"/>
          <w:szCs w:val="26"/>
        </w:rPr>
      </w:pPr>
      <w:r>
        <w:rPr>
          <w:color w:val="000000"/>
          <w:sz w:val="26"/>
          <w:szCs w:val="26"/>
        </w:rPr>
        <w:lastRenderedPageBreak/>
        <w:t xml:space="preserve">   </w:t>
      </w:r>
    </w:p>
    <w:p w:rsidR="002D3F3A" w:rsidRPr="00F51AC3" w:rsidRDefault="002D3F3A" w:rsidP="002D3F3A">
      <w:pPr>
        <w:spacing w:after="0"/>
        <w:ind w:firstLine="22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1AC3">
        <w:rPr>
          <w:rFonts w:ascii="Times New Roman" w:hAnsi="Times New Roman" w:cs="Times New Roman"/>
          <w:color w:val="000000"/>
          <w:sz w:val="24"/>
          <w:szCs w:val="24"/>
        </w:rPr>
        <w:t>Приложение 1</w:t>
      </w:r>
    </w:p>
    <w:p w:rsidR="002D3F3A" w:rsidRPr="00F51AC3" w:rsidRDefault="002D3F3A" w:rsidP="002D3F3A">
      <w:pPr>
        <w:spacing w:after="0"/>
        <w:ind w:firstLine="225"/>
        <w:jc w:val="right"/>
        <w:rPr>
          <w:rFonts w:ascii="Times New Roman" w:hAnsi="Times New Roman" w:cs="Times New Roman"/>
          <w:color w:val="000000"/>
          <w:sz w:val="24"/>
          <w:szCs w:val="24"/>
        </w:rPr>
      </w:pPr>
      <w:r w:rsidRPr="00F51AC3">
        <w:rPr>
          <w:rFonts w:ascii="Times New Roman" w:hAnsi="Times New Roman" w:cs="Times New Roman"/>
          <w:color w:val="000000"/>
          <w:sz w:val="24"/>
          <w:szCs w:val="24"/>
        </w:rPr>
        <w:t>к Административному регламенту</w:t>
      </w:r>
    </w:p>
    <w:p w:rsidR="002D3F3A" w:rsidRPr="00F51AC3" w:rsidRDefault="002D3F3A" w:rsidP="002D3F3A">
      <w:pPr>
        <w:spacing w:after="0"/>
        <w:ind w:firstLine="225"/>
        <w:jc w:val="right"/>
        <w:rPr>
          <w:rFonts w:ascii="Times New Roman" w:hAnsi="Times New Roman" w:cs="Times New Roman"/>
          <w:color w:val="000000"/>
          <w:sz w:val="20"/>
          <w:szCs w:val="20"/>
        </w:rPr>
      </w:pPr>
    </w:p>
    <w:p w:rsidR="002D3F3A" w:rsidRPr="00F51AC3" w:rsidRDefault="002D3F3A" w:rsidP="002D3F3A">
      <w:pPr>
        <w:ind w:firstLine="225"/>
        <w:jc w:val="center"/>
        <w:rPr>
          <w:rFonts w:ascii="Times New Roman" w:hAnsi="Times New Roman" w:cs="Times New Roman"/>
          <w:b/>
          <w:bCs/>
          <w:color w:val="000000"/>
          <w:sz w:val="24"/>
          <w:szCs w:val="24"/>
        </w:rPr>
      </w:pPr>
      <w:r w:rsidRPr="00F51AC3">
        <w:rPr>
          <w:rFonts w:ascii="Times New Roman" w:hAnsi="Times New Roman" w:cs="Times New Roman"/>
          <w:b/>
          <w:bCs/>
          <w:color w:val="000000"/>
          <w:sz w:val="24"/>
          <w:szCs w:val="24"/>
        </w:rPr>
        <w:t>БЛОК-СХЕМА</w:t>
      </w:r>
    </w:p>
    <w:p w:rsidR="002D3F3A" w:rsidRPr="00F51AC3" w:rsidRDefault="002D3F3A" w:rsidP="002D3F3A">
      <w:pPr>
        <w:ind w:firstLine="225"/>
        <w:jc w:val="center"/>
        <w:rPr>
          <w:rFonts w:ascii="Times New Roman" w:hAnsi="Times New Roman" w:cs="Times New Roman"/>
          <w:b/>
          <w:color w:val="000000"/>
          <w:sz w:val="24"/>
          <w:szCs w:val="24"/>
        </w:rPr>
      </w:pPr>
      <w:r w:rsidRPr="00F51AC3">
        <w:rPr>
          <w:rFonts w:ascii="Times New Roman" w:hAnsi="Times New Roman" w:cs="Times New Roman"/>
          <w:b/>
          <w:color w:val="000000"/>
          <w:sz w:val="24"/>
          <w:szCs w:val="24"/>
        </w:rPr>
        <w:t>ПРЕДОСТАВЛЕНИЯ МУНИЦИПАЛЬНОЙ УСЛУГИ</w:t>
      </w:r>
    </w:p>
    <w:p w:rsidR="002D3F3A" w:rsidRPr="00F51AC3" w:rsidRDefault="002D3F3A" w:rsidP="002D3F3A">
      <w:pPr>
        <w:ind w:firstLine="225"/>
        <w:jc w:val="center"/>
        <w:rPr>
          <w:rFonts w:ascii="Times New Roman" w:hAnsi="Times New Roman" w:cs="Times New Roman"/>
          <w:b/>
          <w:color w:val="000000"/>
          <w:sz w:val="20"/>
          <w:szCs w:val="20"/>
        </w:rPr>
      </w:pPr>
    </w:p>
    <w:tbl>
      <w:tblPr>
        <w:tblW w:w="0" w:type="auto"/>
        <w:tblInd w:w="2516" w:type="dxa"/>
        <w:tblLayout w:type="fixed"/>
        <w:tblCellMar>
          <w:top w:w="55" w:type="dxa"/>
          <w:left w:w="55" w:type="dxa"/>
          <w:bottom w:w="55" w:type="dxa"/>
          <w:right w:w="55" w:type="dxa"/>
        </w:tblCellMar>
        <w:tblLook w:val="0000"/>
      </w:tblPr>
      <w:tblGrid>
        <w:gridCol w:w="4544"/>
      </w:tblGrid>
      <w:tr w:rsidR="002D3F3A" w:rsidRPr="00F51AC3" w:rsidTr="00F03551">
        <w:tc>
          <w:tcPr>
            <w:tcW w:w="4544" w:type="dxa"/>
            <w:tcBorders>
              <w:top w:val="single" w:sz="1" w:space="0" w:color="000000"/>
              <w:left w:val="single" w:sz="1" w:space="0" w:color="000000"/>
              <w:bottom w:val="single" w:sz="1" w:space="0" w:color="000000"/>
              <w:right w:val="single" w:sz="1" w:space="0" w:color="000000"/>
            </w:tcBorders>
            <w:shd w:val="clear" w:color="auto" w:fill="auto"/>
          </w:tcPr>
          <w:p w:rsidR="002D3F3A" w:rsidRPr="00F51AC3" w:rsidRDefault="002D3F3A" w:rsidP="00F03551">
            <w:pPr>
              <w:pStyle w:val="a7"/>
              <w:snapToGrid w:val="0"/>
            </w:pPr>
            <w:r w:rsidRPr="00F51AC3">
              <w:t xml:space="preserve">          Прием и регистрация заявлений</w:t>
            </w:r>
          </w:p>
        </w:tc>
      </w:tr>
    </w:tbl>
    <w:p w:rsidR="002D3F3A" w:rsidRPr="00F51AC3" w:rsidRDefault="002D3F3A" w:rsidP="002D3F3A">
      <w:pPr>
        <w:ind w:firstLine="225"/>
        <w:jc w:val="center"/>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0288;mso-position-horizontal-relative:text;mso-position-vertical-relative:text" from="226.9pt,2.9pt" to="227.85pt,53.2pt" strokeweight=".26mm">
            <v:stroke endarrow="block" joinstyle="miter"/>
          </v:line>
        </w:pict>
      </w:r>
    </w:p>
    <w:p w:rsidR="002D3F3A" w:rsidRPr="00F51AC3" w:rsidRDefault="002D3F3A" w:rsidP="002D3F3A">
      <w:pPr>
        <w:rPr>
          <w:rFonts w:ascii="Times New Roman" w:hAnsi="Times New Roman" w:cs="Times New Roman"/>
          <w:sz w:val="24"/>
          <w:szCs w:val="24"/>
        </w:rPr>
      </w:pPr>
    </w:p>
    <w:tbl>
      <w:tblPr>
        <w:tblW w:w="0" w:type="auto"/>
        <w:tblInd w:w="661" w:type="dxa"/>
        <w:tblLayout w:type="fixed"/>
        <w:tblCellMar>
          <w:top w:w="55" w:type="dxa"/>
          <w:left w:w="55" w:type="dxa"/>
          <w:bottom w:w="55" w:type="dxa"/>
          <w:right w:w="55" w:type="dxa"/>
        </w:tblCellMar>
        <w:tblLook w:val="0000"/>
      </w:tblPr>
      <w:tblGrid>
        <w:gridCol w:w="8451"/>
      </w:tblGrid>
      <w:tr w:rsidR="002D3F3A" w:rsidRPr="00F51AC3" w:rsidTr="00F03551">
        <w:tc>
          <w:tcPr>
            <w:tcW w:w="8451" w:type="dxa"/>
            <w:tcBorders>
              <w:top w:val="single" w:sz="1" w:space="0" w:color="000000"/>
              <w:left w:val="single" w:sz="1" w:space="0" w:color="000000"/>
              <w:bottom w:val="single" w:sz="1" w:space="0" w:color="000000"/>
              <w:right w:val="single" w:sz="1" w:space="0" w:color="000000"/>
            </w:tcBorders>
            <w:shd w:val="clear" w:color="auto" w:fill="auto"/>
          </w:tcPr>
          <w:p w:rsidR="002D3F3A" w:rsidRPr="00F51AC3" w:rsidRDefault="002D3F3A" w:rsidP="00F03551">
            <w:pPr>
              <w:pStyle w:val="a7"/>
              <w:snapToGrid w:val="0"/>
            </w:pPr>
            <w:r w:rsidRPr="00F51AC3">
              <w:t xml:space="preserve">Проведение проверки наличия документов, необходимых для принятия решения    </w:t>
            </w:r>
          </w:p>
          <w:p w:rsidR="002D3F3A" w:rsidRPr="00F51AC3" w:rsidRDefault="002D3F3A" w:rsidP="00F03551">
            <w:pPr>
              <w:pStyle w:val="a7"/>
            </w:pPr>
            <w:r w:rsidRPr="00F51AC3">
              <w:t xml:space="preserve">                              о выдаче разрешения на строительство</w:t>
            </w:r>
          </w:p>
        </w:tc>
      </w:tr>
    </w:tbl>
    <w:p w:rsidR="002D3F3A" w:rsidRPr="00F51AC3" w:rsidRDefault="002D3F3A" w:rsidP="002D3F3A">
      <w:pPr>
        <w:ind w:firstLine="225"/>
        <w:jc w:val="center"/>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61312;mso-position-horizontal-relative:text;mso-position-vertical-relative:text" from="227.85pt,4.25pt" to="227.85pt,38.6pt" strokeweight=".26mm">
            <v:stroke endarrow="block" joinstyle="miter"/>
          </v:line>
        </w:pict>
      </w:r>
    </w:p>
    <w:p w:rsidR="002D3F3A" w:rsidRPr="00F51AC3" w:rsidRDefault="002D3F3A" w:rsidP="002D3F3A">
      <w:pPr>
        <w:rPr>
          <w:rFonts w:ascii="Times New Roman" w:hAnsi="Times New Roman" w:cs="Times New Roman"/>
          <w:sz w:val="24"/>
          <w:szCs w:val="24"/>
        </w:rPr>
      </w:pPr>
    </w:p>
    <w:tbl>
      <w:tblPr>
        <w:tblW w:w="0" w:type="auto"/>
        <w:tblInd w:w="346" w:type="dxa"/>
        <w:tblLayout w:type="fixed"/>
        <w:tblCellMar>
          <w:top w:w="55" w:type="dxa"/>
          <w:left w:w="55" w:type="dxa"/>
          <w:bottom w:w="55" w:type="dxa"/>
          <w:right w:w="55" w:type="dxa"/>
        </w:tblCellMar>
        <w:tblLook w:val="0000"/>
      </w:tblPr>
      <w:tblGrid>
        <w:gridCol w:w="9124"/>
      </w:tblGrid>
      <w:tr w:rsidR="002D3F3A" w:rsidRPr="00F51AC3" w:rsidTr="00F03551">
        <w:tc>
          <w:tcPr>
            <w:tcW w:w="9124" w:type="dxa"/>
            <w:tcBorders>
              <w:top w:val="single" w:sz="1" w:space="0" w:color="000000"/>
              <w:left w:val="single" w:sz="1" w:space="0" w:color="000000"/>
              <w:bottom w:val="single" w:sz="1" w:space="0" w:color="000000"/>
              <w:right w:val="single" w:sz="1" w:space="0" w:color="000000"/>
            </w:tcBorders>
            <w:shd w:val="clear" w:color="auto" w:fill="auto"/>
          </w:tcPr>
          <w:p w:rsidR="002D3F3A" w:rsidRPr="00F51AC3" w:rsidRDefault="002D3F3A" w:rsidP="00F03551">
            <w:pPr>
              <w:pStyle w:val="a7"/>
              <w:snapToGrid w:val="0"/>
            </w:pPr>
            <w:r>
              <w:pict>
                <v:line id="Прямая соединительная линия 11" o:spid="_x0000_s1028" style="position:absolute;flip:x;z-index:251662336" from="138.5pt,125.35pt" to="189.8pt,158pt" strokeweight=".26mm">
                  <v:stroke endarrow="block" joinstyle="miter"/>
                </v:line>
              </w:pict>
            </w:r>
            <w:r w:rsidRPr="00F51AC3">
              <w:t>Проведение проверки соответствия проектной документации или схемы планировочной организации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отклонения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c>
      </w:tr>
    </w:tbl>
    <w:p w:rsidR="002D3F3A" w:rsidRDefault="002D3F3A" w:rsidP="002D3F3A">
      <w:pPr>
        <w:jc w:val="center"/>
        <w:rPr>
          <w:rFonts w:ascii="Times New Roman" w:hAnsi="Times New Roman" w:cs="Times New Roman"/>
          <w:sz w:val="24"/>
          <w:szCs w:val="24"/>
        </w:rPr>
      </w:pPr>
      <w:r>
        <w:rPr>
          <w:rFonts w:ascii="Times New Roman" w:hAnsi="Times New Roman" w:cs="Times New Roman"/>
          <w:sz w:val="24"/>
          <w:szCs w:val="24"/>
        </w:rPr>
        <w:pict>
          <v:line id="_x0000_s1029" style="position:absolute;left:0;text-align:left;z-index:251663360;mso-position-horizontal-relative:text;mso-position-vertical-relative:text" from="292pt,1.8pt" to="341.35pt,29.4pt" strokeweight=".26mm">
            <v:stroke endarrow="block" joinstyle="miter"/>
          </v:line>
        </w:pict>
      </w:r>
    </w:p>
    <w:p w:rsidR="002D3F3A" w:rsidRPr="00F51AC3" w:rsidRDefault="002D3F3A" w:rsidP="002D3F3A">
      <w:pPr>
        <w:jc w:val="center"/>
        <w:rPr>
          <w:rFonts w:ascii="Times New Roman" w:hAnsi="Times New Roman" w:cs="Times New Roman"/>
          <w:sz w:val="24"/>
          <w:szCs w:val="24"/>
        </w:rPr>
      </w:pPr>
    </w:p>
    <w:tbl>
      <w:tblPr>
        <w:tblW w:w="0" w:type="auto"/>
        <w:tblInd w:w="1965" w:type="dxa"/>
        <w:tblLayout w:type="fixed"/>
        <w:tblCellMar>
          <w:top w:w="55" w:type="dxa"/>
          <w:left w:w="55" w:type="dxa"/>
          <w:bottom w:w="55" w:type="dxa"/>
          <w:right w:w="55" w:type="dxa"/>
        </w:tblCellMar>
        <w:tblLook w:val="0000"/>
      </w:tblPr>
      <w:tblGrid>
        <w:gridCol w:w="1993"/>
        <w:gridCol w:w="1362"/>
        <w:gridCol w:w="2252"/>
      </w:tblGrid>
      <w:tr w:rsidR="002D3F3A" w:rsidRPr="00F51AC3" w:rsidTr="00F03551">
        <w:tc>
          <w:tcPr>
            <w:tcW w:w="1993" w:type="dxa"/>
            <w:tcBorders>
              <w:top w:val="single" w:sz="1" w:space="0" w:color="000000"/>
              <w:left w:val="single" w:sz="1" w:space="0" w:color="000000"/>
              <w:bottom w:val="single" w:sz="1" w:space="0" w:color="000000"/>
            </w:tcBorders>
            <w:shd w:val="clear" w:color="auto" w:fill="auto"/>
          </w:tcPr>
          <w:p w:rsidR="002D3F3A" w:rsidRPr="00F51AC3" w:rsidRDefault="002D3F3A" w:rsidP="00F03551">
            <w:pPr>
              <w:pStyle w:val="a7"/>
              <w:snapToGrid w:val="0"/>
              <w:jc w:val="center"/>
            </w:pPr>
            <w:r w:rsidRPr="00F51AC3">
              <w:t>Выдача разрешения на строительство</w:t>
            </w:r>
          </w:p>
        </w:tc>
        <w:tc>
          <w:tcPr>
            <w:tcW w:w="1362" w:type="dxa"/>
            <w:tcBorders>
              <w:left w:val="single" w:sz="1" w:space="0" w:color="000000"/>
            </w:tcBorders>
            <w:shd w:val="clear" w:color="auto" w:fill="auto"/>
          </w:tcPr>
          <w:p w:rsidR="002D3F3A" w:rsidRPr="00F51AC3" w:rsidRDefault="002D3F3A" w:rsidP="00F03551">
            <w:pPr>
              <w:pStyle w:val="a7"/>
              <w:snapToGrid w:val="0"/>
            </w:pPr>
          </w:p>
        </w:tc>
        <w:tc>
          <w:tcPr>
            <w:tcW w:w="2252" w:type="dxa"/>
            <w:tcBorders>
              <w:top w:val="single" w:sz="1" w:space="0" w:color="000000"/>
              <w:left w:val="single" w:sz="1" w:space="0" w:color="000000"/>
              <w:bottom w:val="single" w:sz="1" w:space="0" w:color="000000"/>
              <w:right w:val="single" w:sz="1" w:space="0" w:color="000000"/>
            </w:tcBorders>
            <w:shd w:val="clear" w:color="auto" w:fill="auto"/>
          </w:tcPr>
          <w:p w:rsidR="002D3F3A" w:rsidRPr="00F51AC3" w:rsidRDefault="002D3F3A" w:rsidP="00F03551">
            <w:pPr>
              <w:pStyle w:val="a7"/>
              <w:snapToGrid w:val="0"/>
              <w:jc w:val="center"/>
            </w:pPr>
            <w:r w:rsidRPr="00F51AC3">
              <w:t>Отказ в выдаче разрешения на строительство</w:t>
            </w:r>
          </w:p>
        </w:tc>
      </w:tr>
    </w:tbl>
    <w:p w:rsidR="002D3F3A" w:rsidRPr="00F51AC3" w:rsidRDefault="002D3F3A" w:rsidP="002D3F3A">
      <w:pPr>
        <w:rPr>
          <w:rFonts w:ascii="Times New Roman" w:hAnsi="Times New Roman" w:cs="Times New Roman"/>
          <w:sz w:val="20"/>
          <w:szCs w:val="20"/>
        </w:rPr>
      </w:pPr>
    </w:p>
    <w:p w:rsidR="002D3F3A" w:rsidRDefault="002D3F3A" w:rsidP="002D3F3A"/>
    <w:p w:rsidR="002D3F3A" w:rsidRDefault="002D3F3A" w:rsidP="002D3F3A"/>
    <w:p w:rsidR="002D3F3A" w:rsidRDefault="002D3F3A" w:rsidP="002D3F3A"/>
    <w:p w:rsidR="004C48F2" w:rsidRDefault="004C48F2"/>
    <w:sectPr w:rsidR="004C48F2" w:rsidSect="008F3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9"/>
        </w:tabs>
        <w:ind w:left="0" w:firstLine="709"/>
      </w:pPr>
    </w:lvl>
  </w:abstractNum>
  <w:abstractNum w:abstractNumId="1">
    <w:nsid w:val="00000002"/>
    <w:multiLevelType w:val="singleLevel"/>
    <w:tmpl w:val="00000002"/>
    <w:name w:val="WW8Num2"/>
    <w:lvl w:ilvl="0">
      <w:start w:val="1"/>
      <w:numFmt w:val="decimal"/>
      <w:lvlText w:val="%1)"/>
      <w:lvlJc w:val="left"/>
      <w:pPr>
        <w:tabs>
          <w:tab w:val="num" w:pos="709"/>
        </w:tabs>
        <w:ind w:left="0" w:firstLine="709"/>
      </w:pPr>
    </w:lvl>
  </w:abstractNum>
  <w:abstractNum w:abstractNumId="2">
    <w:nsid w:val="00000003"/>
    <w:multiLevelType w:val="singleLevel"/>
    <w:tmpl w:val="00000003"/>
    <w:name w:val="WW8Num3"/>
    <w:lvl w:ilvl="0">
      <w:start w:val="1"/>
      <w:numFmt w:val="decimal"/>
      <w:lvlText w:val="%1)"/>
      <w:lvlJc w:val="left"/>
      <w:pPr>
        <w:tabs>
          <w:tab w:val="num" w:pos="709"/>
        </w:tabs>
        <w:ind w:left="0" w:firstLine="709"/>
      </w:pPr>
    </w:lvl>
  </w:abstractNum>
  <w:abstractNum w:abstractNumId="3">
    <w:nsid w:val="00000004"/>
    <w:multiLevelType w:val="singleLevel"/>
    <w:tmpl w:val="00000004"/>
    <w:name w:val="WW8Num4"/>
    <w:lvl w:ilvl="0">
      <w:start w:val="1"/>
      <w:numFmt w:val="decimal"/>
      <w:lvlText w:val="%1)"/>
      <w:lvlJc w:val="left"/>
      <w:pPr>
        <w:tabs>
          <w:tab w:val="num" w:pos="709"/>
        </w:tabs>
        <w:ind w:left="0" w:firstLine="709"/>
      </w:pPr>
    </w:lvl>
  </w:abstractNum>
  <w:abstractNum w:abstractNumId="4">
    <w:nsid w:val="00000005"/>
    <w:multiLevelType w:val="singleLevel"/>
    <w:tmpl w:val="00000005"/>
    <w:name w:val="WW8Num5"/>
    <w:lvl w:ilvl="0">
      <w:start w:val="1"/>
      <w:numFmt w:val="decimal"/>
      <w:lvlText w:val="%1)"/>
      <w:lvlJc w:val="left"/>
      <w:pPr>
        <w:tabs>
          <w:tab w:val="num" w:pos="709"/>
        </w:tabs>
        <w:ind w:left="0" w:firstLine="709"/>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2"/>
      <w:numFmt w:val="decimal"/>
      <w:lvlText w:val="%1.%2.%3."/>
      <w:lvlJc w:val="left"/>
      <w:pPr>
        <w:tabs>
          <w:tab w:val="num" w:pos="1440"/>
        </w:tabs>
        <w:ind w:left="1440" w:hanging="360"/>
      </w:pPr>
      <w:rPr>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rPr>
        <w:sz w:val="26"/>
        <w:szCs w:val="26"/>
      </w:rPr>
    </w:lvl>
    <w:lvl w:ilvl="1">
      <w:start w:val="3"/>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3"/>
      <w:numFmt w:val="decimal"/>
      <w:lvlText w:val="%1."/>
      <w:lvlJc w:val="left"/>
      <w:pPr>
        <w:tabs>
          <w:tab w:val="num" w:pos="720"/>
        </w:tabs>
        <w:ind w:left="720" w:hanging="360"/>
      </w:pPr>
      <w:rPr>
        <w:sz w:val="26"/>
        <w:szCs w:val="26"/>
      </w:rPr>
    </w:lvl>
    <w:lvl w:ilvl="1">
      <w:start w:val="5"/>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sz w:val="26"/>
        <w:szCs w:val="26"/>
      </w:rPr>
    </w:lvl>
    <w:lvl w:ilvl="1">
      <w:start w:val="7"/>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3"/>
      <w:numFmt w:val="decimal"/>
      <w:lvlText w:val="%1."/>
      <w:lvlJc w:val="left"/>
      <w:pPr>
        <w:tabs>
          <w:tab w:val="num" w:pos="720"/>
        </w:tabs>
        <w:ind w:left="720" w:hanging="360"/>
      </w:pPr>
      <w:rPr>
        <w:sz w:val="26"/>
        <w:szCs w:val="26"/>
      </w:rPr>
    </w:lvl>
    <w:lvl w:ilvl="1">
      <w:start w:val="9"/>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rPr>
        <w:sz w:val="26"/>
        <w:szCs w:val="26"/>
      </w:rPr>
    </w:lvl>
    <w:lvl w:ilvl="1">
      <w:start w:val="10"/>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5"/>
      <w:numFmt w:val="decimal"/>
      <w:lvlText w:val="%1."/>
      <w:lvlJc w:val="left"/>
      <w:pPr>
        <w:tabs>
          <w:tab w:val="num" w:pos="720"/>
        </w:tabs>
        <w:ind w:left="720" w:hanging="360"/>
      </w:pPr>
      <w:rPr>
        <w:sz w:val="26"/>
        <w:szCs w:val="26"/>
      </w:rPr>
    </w:lvl>
    <w:lvl w:ilvl="1">
      <w:start w:val="3"/>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5"/>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5"/>
      <w:numFmt w:val="decimal"/>
      <w:lvlText w:val="%1."/>
      <w:lvlJc w:val="left"/>
      <w:pPr>
        <w:tabs>
          <w:tab w:val="num" w:pos="720"/>
        </w:tabs>
        <w:ind w:left="720" w:hanging="360"/>
      </w:pPr>
      <w:rPr>
        <w:sz w:val="26"/>
        <w:szCs w:val="26"/>
      </w:rPr>
    </w:lvl>
    <w:lvl w:ilvl="1">
      <w:start w:val="5"/>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F3A"/>
    <w:rsid w:val="00003C6A"/>
    <w:rsid w:val="000174C5"/>
    <w:rsid w:val="00032F4E"/>
    <w:rsid w:val="000429B1"/>
    <w:rsid w:val="000477C3"/>
    <w:rsid w:val="00055FEC"/>
    <w:rsid w:val="0006276C"/>
    <w:rsid w:val="00075E5C"/>
    <w:rsid w:val="000A0712"/>
    <w:rsid w:val="000A1575"/>
    <w:rsid w:val="000D71DA"/>
    <w:rsid w:val="000D783E"/>
    <w:rsid w:val="001151A6"/>
    <w:rsid w:val="0012652B"/>
    <w:rsid w:val="00167511"/>
    <w:rsid w:val="00183B89"/>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32CE9"/>
    <w:rsid w:val="002351CC"/>
    <w:rsid w:val="002538D0"/>
    <w:rsid w:val="00295EEF"/>
    <w:rsid w:val="002A5BE1"/>
    <w:rsid w:val="002C38B9"/>
    <w:rsid w:val="002D244F"/>
    <w:rsid w:val="002D35E0"/>
    <w:rsid w:val="002D3F3A"/>
    <w:rsid w:val="002F23B8"/>
    <w:rsid w:val="002F390C"/>
    <w:rsid w:val="00324A6B"/>
    <w:rsid w:val="00325818"/>
    <w:rsid w:val="003511C9"/>
    <w:rsid w:val="00363ED3"/>
    <w:rsid w:val="003832B1"/>
    <w:rsid w:val="003927EC"/>
    <w:rsid w:val="00396900"/>
    <w:rsid w:val="003A02A1"/>
    <w:rsid w:val="003A0CEB"/>
    <w:rsid w:val="003A312D"/>
    <w:rsid w:val="003A7423"/>
    <w:rsid w:val="003B0BCD"/>
    <w:rsid w:val="003B2EFA"/>
    <w:rsid w:val="003B3C6F"/>
    <w:rsid w:val="003D2F7A"/>
    <w:rsid w:val="003D5271"/>
    <w:rsid w:val="003E29D8"/>
    <w:rsid w:val="003F3DB9"/>
    <w:rsid w:val="003F5AF4"/>
    <w:rsid w:val="004200E2"/>
    <w:rsid w:val="00422DED"/>
    <w:rsid w:val="0043266D"/>
    <w:rsid w:val="00450240"/>
    <w:rsid w:val="00453227"/>
    <w:rsid w:val="00454376"/>
    <w:rsid w:val="00464C10"/>
    <w:rsid w:val="00496653"/>
    <w:rsid w:val="004A5F53"/>
    <w:rsid w:val="004B5F24"/>
    <w:rsid w:val="004C48F2"/>
    <w:rsid w:val="004F406D"/>
    <w:rsid w:val="005015DB"/>
    <w:rsid w:val="00504E4A"/>
    <w:rsid w:val="00546A93"/>
    <w:rsid w:val="00577D8D"/>
    <w:rsid w:val="00581625"/>
    <w:rsid w:val="0058310E"/>
    <w:rsid w:val="0058512A"/>
    <w:rsid w:val="005B0523"/>
    <w:rsid w:val="005B3DC0"/>
    <w:rsid w:val="005B61EA"/>
    <w:rsid w:val="005D5207"/>
    <w:rsid w:val="005F6355"/>
    <w:rsid w:val="00617368"/>
    <w:rsid w:val="00621D0E"/>
    <w:rsid w:val="00625160"/>
    <w:rsid w:val="00632162"/>
    <w:rsid w:val="00632670"/>
    <w:rsid w:val="00655435"/>
    <w:rsid w:val="00655554"/>
    <w:rsid w:val="0067733D"/>
    <w:rsid w:val="00694783"/>
    <w:rsid w:val="00696117"/>
    <w:rsid w:val="00696A3C"/>
    <w:rsid w:val="00697B84"/>
    <w:rsid w:val="006A3AE4"/>
    <w:rsid w:val="006B4993"/>
    <w:rsid w:val="006B4AAD"/>
    <w:rsid w:val="006B7C6C"/>
    <w:rsid w:val="006E15AA"/>
    <w:rsid w:val="006E28D6"/>
    <w:rsid w:val="006F0566"/>
    <w:rsid w:val="006F183E"/>
    <w:rsid w:val="006F7B19"/>
    <w:rsid w:val="007132D9"/>
    <w:rsid w:val="00716BA2"/>
    <w:rsid w:val="007315E4"/>
    <w:rsid w:val="00731ECC"/>
    <w:rsid w:val="00747EA0"/>
    <w:rsid w:val="007506F4"/>
    <w:rsid w:val="00753CDF"/>
    <w:rsid w:val="00762352"/>
    <w:rsid w:val="00785B16"/>
    <w:rsid w:val="007A3A9F"/>
    <w:rsid w:val="007A5118"/>
    <w:rsid w:val="007B02A5"/>
    <w:rsid w:val="007B44FE"/>
    <w:rsid w:val="007B4A35"/>
    <w:rsid w:val="007B7634"/>
    <w:rsid w:val="007C6C6B"/>
    <w:rsid w:val="007D307E"/>
    <w:rsid w:val="007E6160"/>
    <w:rsid w:val="00805C8F"/>
    <w:rsid w:val="0081103F"/>
    <w:rsid w:val="00822714"/>
    <w:rsid w:val="00831B33"/>
    <w:rsid w:val="00851D75"/>
    <w:rsid w:val="00853711"/>
    <w:rsid w:val="00871E0F"/>
    <w:rsid w:val="0087649D"/>
    <w:rsid w:val="008845E5"/>
    <w:rsid w:val="00892532"/>
    <w:rsid w:val="008966D3"/>
    <w:rsid w:val="008A4187"/>
    <w:rsid w:val="008B1E2D"/>
    <w:rsid w:val="008B3B3B"/>
    <w:rsid w:val="008B522F"/>
    <w:rsid w:val="008C6E4E"/>
    <w:rsid w:val="008D6991"/>
    <w:rsid w:val="008E4997"/>
    <w:rsid w:val="008F67A8"/>
    <w:rsid w:val="00917506"/>
    <w:rsid w:val="00921447"/>
    <w:rsid w:val="00926C00"/>
    <w:rsid w:val="0093274C"/>
    <w:rsid w:val="009500B3"/>
    <w:rsid w:val="00950B0F"/>
    <w:rsid w:val="0095592C"/>
    <w:rsid w:val="00963E10"/>
    <w:rsid w:val="00965D24"/>
    <w:rsid w:val="00985360"/>
    <w:rsid w:val="00994158"/>
    <w:rsid w:val="009D1F88"/>
    <w:rsid w:val="009D3D4B"/>
    <w:rsid w:val="009D74D9"/>
    <w:rsid w:val="009F298E"/>
    <w:rsid w:val="00A17BB3"/>
    <w:rsid w:val="00A21626"/>
    <w:rsid w:val="00A30003"/>
    <w:rsid w:val="00A4425E"/>
    <w:rsid w:val="00A64CB0"/>
    <w:rsid w:val="00A729FE"/>
    <w:rsid w:val="00AA79F4"/>
    <w:rsid w:val="00AC33AC"/>
    <w:rsid w:val="00AD6C02"/>
    <w:rsid w:val="00AE19AD"/>
    <w:rsid w:val="00AE2D49"/>
    <w:rsid w:val="00AF5E90"/>
    <w:rsid w:val="00B17DF2"/>
    <w:rsid w:val="00B301CA"/>
    <w:rsid w:val="00B35C4A"/>
    <w:rsid w:val="00B45F66"/>
    <w:rsid w:val="00B66031"/>
    <w:rsid w:val="00B7043D"/>
    <w:rsid w:val="00B716F2"/>
    <w:rsid w:val="00B87469"/>
    <w:rsid w:val="00B94637"/>
    <w:rsid w:val="00B97C3E"/>
    <w:rsid w:val="00BC2435"/>
    <w:rsid w:val="00BD107C"/>
    <w:rsid w:val="00BD2587"/>
    <w:rsid w:val="00BE4EB3"/>
    <w:rsid w:val="00BF19FF"/>
    <w:rsid w:val="00C01740"/>
    <w:rsid w:val="00C07B37"/>
    <w:rsid w:val="00C173D2"/>
    <w:rsid w:val="00C350E9"/>
    <w:rsid w:val="00C4047C"/>
    <w:rsid w:val="00C454CB"/>
    <w:rsid w:val="00C474D9"/>
    <w:rsid w:val="00C66D2F"/>
    <w:rsid w:val="00C7469C"/>
    <w:rsid w:val="00C83C4C"/>
    <w:rsid w:val="00CD035D"/>
    <w:rsid w:val="00CE4C8E"/>
    <w:rsid w:val="00D03F65"/>
    <w:rsid w:val="00D06EFB"/>
    <w:rsid w:val="00D137A4"/>
    <w:rsid w:val="00D140B9"/>
    <w:rsid w:val="00D22156"/>
    <w:rsid w:val="00D32CE4"/>
    <w:rsid w:val="00D375F8"/>
    <w:rsid w:val="00D54E01"/>
    <w:rsid w:val="00D65883"/>
    <w:rsid w:val="00D750FC"/>
    <w:rsid w:val="00DC48BF"/>
    <w:rsid w:val="00DD0420"/>
    <w:rsid w:val="00DD57C3"/>
    <w:rsid w:val="00DF1F80"/>
    <w:rsid w:val="00DF7ECC"/>
    <w:rsid w:val="00E12813"/>
    <w:rsid w:val="00E177A9"/>
    <w:rsid w:val="00E440DE"/>
    <w:rsid w:val="00E50A74"/>
    <w:rsid w:val="00E54D84"/>
    <w:rsid w:val="00E62C94"/>
    <w:rsid w:val="00E8142E"/>
    <w:rsid w:val="00E90848"/>
    <w:rsid w:val="00E93DEF"/>
    <w:rsid w:val="00E96460"/>
    <w:rsid w:val="00EA5028"/>
    <w:rsid w:val="00EA6EC3"/>
    <w:rsid w:val="00EB787E"/>
    <w:rsid w:val="00F50F72"/>
    <w:rsid w:val="00F54E08"/>
    <w:rsid w:val="00F603B8"/>
    <w:rsid w:val="00F647FB"/>
    <w:rsid w:val="00F72E70"/>
    <w:rsid w:val="00F741FC"/>
    <w:rsid w:val="00F75F7B"/>
    <w:rsid w:val="00F76621"/>
    <w:rsid w:val="00F822E1"/>
    <w:rsid w:val="00F90F84"/>
    <w:rsid w:val="00F91106"/>
    <w:rsid w:val="00F962C8"/>
    <w:rsid w:val="00FB4156"/>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3F3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rmal (Web)"/>
    <w:basedOn w:val="a"/>
    <w:uiPriority w:val="99"/>
    <w:unhideWhenUsed/>
    <w:rsid w:val="002D3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2D3F3A"/>
    <w:rPr>
      <w:color w:val="0000FF"/>
      <w:u w:val="single"/>
    </w:rPr>
  </w:style>
  <w:style w:type="paragraph" w:customStyle="1" w:styleId="ConsPlusNormal">
    <w:name w:val="ConsPlusNormal"/>
    <w:rsid w:val="002D3F3A"/>
    <w:pPr>
      <w:suppressAutoHyphens/>
      <w:autoSpaceDE w:val="0"/>
      <w:spacing w:after="0" w:line="240" w:lineRule="auto"/>
      <w:ind w:firstLine="720"/>
    </w:pPr>
    <w:rPr>
      <w:rFonts w:ascii="Arial" w:eastAsia="Arial" w:hAnsi="Arial" w:cs="Arial"/>
      <w:sz w:val="20"/>
      <w:szCs w:val="20"/>
      <w:lang w:eastAsia="ar-SA"/>
    </w:rPr>
  </w:style>
  <w:style w:type="paragraph" w:customStyle="1" w:styleId="Web">
    <w:name w:val="Обычный (Web)"/>
    <w:basedOn w:val="a"/>
    <w:rsid w:val="002D3F3A"/>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5">
    <w:name w:val="Body Text Indent"/>
    <w:basedOn w:val="a"/>
    <w:link w:val="a6"/>
    <w:rsid w:val="002D3F3A"/>
    <w:pPr>
      <w:widowControl w:val="0"/>
      <w:suppressAutoHyphens/>
      <w:spacing w:after="0" w:line="240" w:lineRule="auto"/>
      <w:ind w:firstLine="567"/>
      <w:jc w:val="both"/>
    </w:pPr>
    <w:rPr>
      <w:rFonts w:ascii="Times New Roman" w:eastAsia="Andale Sans UI" w:hAnsi="Times New Roman" w:cs="Times New Roman"/>
      <w:kern w:val="1"/>
      <w:sz w:val="24"/>
      <w:szCs w:val="24"/>
    </w:rPr>
  </w:style>
  <w:style w:type="character" w:customStyle="1" w:styleId="a6">
    <w:name w:val="Основной текст с отступом Знак"/>
    <w:basedOn w:val="a0"/>
    <w:link w:val="a5"/>
    <w:rsid w:val="002D3F3A"/>
    <w:rPr>
      <w:rFonts w:ascii="Times New Roman" w:eastAsia="Andale Sans UI" w:hAnsi="Times New Roman" w:cs="Times New Roman"/>
      <w:kern w:val="1"/>
      <w:sz w:val="24"/>
      <w:szCs w:val="24"/>
    </w:rPr>
  </w:style>
  <w:style w:type="paragraph" w:customStyle="1" w:styleId="31">
    <w:name w:val="Основной текст с отступом 31"/>
    <w:basedOn w:val="a"/>
    <w:rsid w:val="002D3F3A"/>
    <w:pPr>
      <w:widowControl w:val="0"/>
      <w:suppressAutoHyphens/>
      <w:spacing w:after="120" w:line="240" w:lineRule="auto"/>
      <w:ind w:left="283"/>
    </w:pPr>
    <w:rPr>
      <w:rFonts w:ascii="Times New Roman" w:eastAsia="Andale Sans UI" w:hAnsi="Times New Roman" w:cs="Times New Roman"/>
      <w:kern w:val="1"/>
      <w:sz w:val="16"/>
      <w:szCs w:val="16"/>
    </w:rPr>
  </w:style>
  <w:style w:type="paragraph" w:customStyle="1" w:styleId="21">
    <w:name w:val="Основной текст с отступом 21"/>
    <w:basedOn w:val="a"/>
    <w:rsid w:val="002D3F3A"/>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a7">
    <w:name w:val="Содержимое таблицы"/>
    <w:basedOn w:val="a"/>
    <w:rsid w:val="002D3F3A"/>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702;fld=134" TargetMode="External"/><Relationship Id="rId13" Type="http://schemas.openxmlformats.org/officeDocument/2006/relationships/hyperlink" Target="consultantplus://offline/main?base=LAW;n=117503;fld=134;dst=101402" TargetMode="External"/><Relationship Id="rId3" Type="http://schemas.openxmlformats.org/officeDocument/2006/relationships/settings" Target="settings.xml"/><Relationship Id="rId7" Type="http://schemas.openxmlformats.org/officeDocument/2006/relationships/hyperlink" Target="consultantplus://offline/main?base=LAW;n=56681;fld=134" TargetMode="External"/><Relationship Id="rId12" Type="http://schemas.openxmlformats.org/officeDocument/2006/relationships/hyperlink" Target="consultantplus://offline/main?base=LAW;n=117503;fld=134;dst=10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69;fld=134" TargetMode="External"/><Relationship Id="rId11" Type="http://schemas.openxmlformats.org/officeDocument/2006/relationships/hyperlink" Target="consultantplus://offline/main?base=RLAW188;n=28235;fld=134;dst=100010" TargetMode="External"/><Relationship Id="rId5" Type="http://schemas.openxmlformats.org/officeDocument/2006/relationships/hyperlink" Target="consultantplus://offline/main?base=LAW;n=117503;fld=134;dst=100804" TargetMode="External"/><Relationship Id="rId15" Type="http://schemas.openxmlformats.org/officeDocument/2006/relationships/theme" Target="theme/theme1.xml"/><Relationship Id="rId10" Type="http://schemas.openxmlformats.org/officeDocument/2006/relationships/hyperlink" Target="consultantplus://offline/main?base=RLAW188;n=34353;fld=134;dst=100021" TargetMode="External"/><Relationship Id="rId4" Type="http://schemas.openxmlformats.org/officeDocument/2006/relationships/webSettings" Target="webSettings.xml"/><Relationship Id="rId9" Type="http://schemas.openxmlformats.org/officeDocument/2006/relationships/hyperlink" Target="consultantplus://offline/main?base=LAW;n=6371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4814</Words>
  <Characters>27442</Characters>
  <Application>Microsoft Office Word</Application>
  <DocSecurity>0</DocSecurity>
  <Lines>228</Lines>
  <Paragraphs>64</Paragraphs>
  <ScaleCrop>false</ScaleCrop>
  <Company>Microsoft</Company>
  <LinksUpToDate>false</LinksUpToDate>
  <CharactersWithSpaces>32192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2017-02-18T10:26:00Z</dcterms:created>
  <dcterms:modified xsi:type="dcterms:W3CDTF">2017-02-18T10:26:00Z</dcterms:modified>
</cp:coreProperties>
</file>