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29" w:rsidRPr="00A5033A" w:rsidRDefault="00B32B29" w:rsidP="00B32B29">
      <w:pPr>
        <w:pStyle w:val="ConsPlusTitle"/>
        <w:widowControl/>
        <w:jc w:val="center"/>
        <w:outlineLvl w:val="0"/>
        <w:rPr>
          <w:b w:val="0"/>
          <w:bCs w:val="0"/>
          <w:sz w:val="26"/>
        </w:rPr>
      </w:pPr>
      <w:r w:rsidRPr="00A5033A">
        <w:rPr>
          <w:b w:val="0"/>
          <w:bCs w:val="0"/>
          <w:sz w:val="26"/>
        </w:rPr>
        <w:t>Российская Федерация</w:t>
      </w:r>
    </w:p>
    <w:p w:rsidR="00B32B29" w:rsidRPr="00A5033A" w:rsidRDefault="00B32B29" w:rsidP="00B32B29">
      <w:pPr>
        <w:pStyle w:val="ConsPlusTitle"/>
        <w:widowControl/>
        <w:jc w:val="center"/>
        <w:outlineLvl w:val="0"/>
        <w:rPr>
          <w:b w:val="0"/>
          <w:bCs w:val="0"/>
          <w:sz w:val="26"/>
        </w:rPr>
      </w:pPr>
      <w:r w:rsidRPr="00A5033A">
        <w:rPr>
          <w:b w:val="0"/>
          <w:bCs w:val="0"/>
          <w:sz w:val="26"/>
        </w:rPr>
        <w:t xml:space="preserve"> Республика Хакасия</w:t>
      </w:r>
    </w:p>
    <w:p w:rsidR="00B32B29" w:rsidRPr="00A5033A" w:rsidRDefault="00B32B29" w:rsidP="00B32B29">
      <w:pPr>
        <w:pStyle w:val="ConsPlusTitle"/>
        <w:widowControl/>
        <w:jc w:val="center"/>
        <w:outlineLvl w:val="0"/>
        <w:rPr>
          <w:b w:val="0"/>
          <w:bCs w:val="0"/>
          <w:sz w:val="26"/>
        </w:rPr>
      </w:pPr>
      <w:r w:rsidRPr="00A5033A">
        <w:rPr>
          <w:b w:val="0"/>
          <w:bCs w:val="0"/>
          <w:sz w:val="26"/>
        </w:rPr>
        <w:t xml:space="preserve"> </w:t>
      </w:r>
      <w:proofErr w:type="spellStart"/>
      <w:r w:rsidRPr="00A5033A">
        <w:rPr>
          <w:b w:val="0"/>
          <w:bCs w:val="0"/>
          <w:sz w:val="26"/>
        </w:rPr>
        <w:t>Таштыпский</w:t>
      </w:r>
      <w:proofErr w:type="spellEnd"/>
      <w:r w:rsidRPr="00A5033A">
        <w:rPr>
          <w:b w:val="0"/>
          <w:bCs w:val="0"/>
          <w:sz w:val="26"/>
        </w:rPr>
        <w:t xml:space="preserve"> район</w:t>
      </w:r>
    </w:p>
    <w:p w:rsidR="00B32B29" w:rsidRPr="00A5033A" w:rsidRDefault="00B32B29" w:rsidP="00B32B29">
      <w:pPr>
        <w:pStyle w:val="ConsPlusTitle"/>
        <w:widowControl/>
        <w:jc w:val="center"/>
        <w:outlineLvl w:val="0"/>
        <w:rPr>
          <w:b w:val="0"/>
          <w:bCs w:val="0"/>
          <w:sz w:val="26"/>
        </w:rPr>
      </w:pPr>
      <w:r w:rsidRPr="00A5033A">
        <w:rPr>
          <w:b w:val="0"/>
          <w:bCs w:val="0"/>
          <w:sz w:val="26"/>
        </w:rPr>
        <w:t xml:space="preserve">Администрация </w:t>
      </w:r>
      <w:proofErr w:type="spellStart"/>
      <w:r w:rsidRPr="00A5033A">
        <w:rPr>
          <w:b w:val="0"/>
          <w:bCs w:val="0"/>
          <w:sz w:val="26"/>
        </w:rPr>
        <w:t>Имекского</w:t>
      </w:r>
      <w:proofErr w:type="spellEnd"/>
      <w:r w:rsidRPr="00A5033A">
        <w:rPr>
          <w:b w:val="0"/>
          <w:bCs w:val="0"/>
          <w:sz w:val="26"/>
        </w:rPr>
        <w:t xml:space="preserve"> сельсовета</w:t>
      </w:r>
    </w:p>
    <w:p w:rsidR="00B32B29" w:rsidRPr="00A5033A" w:rsidRDefault="00B32B29" w:rsidP="00B32B29">
      <w:pPr>
        <w:pStyle w:val="ConsPlusTitle"/>
        <w:widowControl/>
        <w:jc w:val="center"/>
        <w:rPr>
          <w:b w:val="0"/>
          <w:bCs w:val="0"/>
          <w:sz w:val="26"/>
        </w:rPr>
      </w:pPr>
    </w:p>
    <w:p w:rsidR="00B32B29" w:rsidRDefault="00B32B29" w:rsidP="00B32B29">
      <w:pPr>
        <w:pStyle w:val="ConsPlusTitle"/>
        <w:widowControl/>
        <w:jc w:val="center"/>
        <w:outlineLvl w:val="0"/>
        <w:rPr>
          <w:b w:val="0"/>
          <w:bCs w:val="0"/>
          <w:sz w:val="26"/>
        </w:rPr>
      </w:pPr>
      <w:r w:rsidRPr="00A5033A">
        <w:rPr>
          <w:b w:val="0"/>
          <w:bCs w:val="0"/>
          <w:sz w:val="26"/>
        </w:rPr>
        <w:t>ПОСТАНОВЛЕНИЕ</w:t>
      </w:r>
    </w:p>
    <w:p w:rsidR="00B32B29" w:rsidRPr="00A5033A" w:rsidRDefault="00B32B29" w:rsidP="00B32B29">
      <w:pPr>
        <w:pStyle w:val="ConsPlusTitle"/>
        <w:widowControl/>
        <w:jc w:val="center"/>
        <w:outlineLvl w:val="0"/>
        <w:rPr>
          <w:b w:val="0"/>
          <w:bCs w:val="0"/>
          <w:sz w:val="26"/>
        </w:rPr>
      </w:pPr>
    </w:p>
    <w:p w:rsidR="00B32B29" w:rsidRPr="00A5033A" w:rsidRDefault="00B32B29" w:rsidP="00B32B29">
      <w:pPr>
        <w:pStyle w:val="ConsPlusTitle"/>
        <w:widowControl/>
        <w:jc w:val="center"/>
        <w:outlineLvl w:val="0"/>
        <w:rPr>
          <w:b w:val="0"/>
          <w:bCs w:val="0"/>
          <w:sz w:val="20"/>
        </w:rPr>
      </w:pPr>
      <w:r>
        <w:rPr>
          <w:b w:val="0"/>
          <w:bCs w:val="0"/>
          <w:sz w:val="20"/>
        </w:rPr>
        <w:t>(в редакции постановлений</w:t>
      </w:r>
      <w:r w:rsidRPr="00A5033A">
        <w:rPr>
          <w:b w:val="0"/>
          <w:bCs w:val="0"/>
          <w:sz w:val="20"/>
        </w:rPr>
        <w:t xml:space="preserve"> от 21.11.2013 № 147</w:t>
      </w:r>
      <w:r>
        <w:rPr>
          <w:b w:val="0"/>
          <w:bCs w:val="0"/>
          <w:sz w:val="20"/>
        </w:rPr>
        <w:t>, от 27.02.2015 № 21,от 04.05.2016 №73, от 09.06.2016 № 88, от 03.11.2016 № 214, от 06.02.2017г. № 24</w:t>
      </w:r>
      <w:r w:rsidRPr="00A5033A">
        <w:rPr>
          <w:b w:val="0"/>
          <w:bCs w:val="0"/>
          <w:sz w:val="20"/>
        </w:rPr>
        <w:t>)</w:t>
      </w:r>
    </w:p>
    <w:p w:rsidR="00B32B29" w:rsidRPr="00A5033A" w:rsidRDefault="00B32B29" w:rsidP="00B32B29">
      <w:pPr>
        <w:pStyle w:val="ConsPlusTitle"/>
        <w:widowControl/>
        <w:jc w:val="center"/>
        <w:outlineLvl w:val="0"/>
        <w:rPr>
          <w:b w:val="0"/>
          <w:bCs w:val="0"/>
          <w:sz w:val="26"/>
        </w:rPr>
      </w:pPr>
    </w:p>
    <w:p w:rsidR="00B32B29" w:rsidRDefault="00B32B29" w:rsidP="00B32B29">
      <w:pPr>
        <w:pStyle w:val="ConsPlusTitle"/>
        <w:widowControl/>
        <w:jc w:val="both"/>
        <w:rPr>
          <w:b w:val="0"/>
          <w:bCs w:val="0"/>
          <w:sz w:val="26"/>
        </w:rPr>
      </w:pPr>
    </w:p>
    <w:p w:rsidR="00B32B29" w:rsidRPr="00A5033A" w:rsidRDefault="00B32B29" w:rsidP="00B32B29">
      <w:pPr>
        <w:pStyle w:val="ConsPlusTitle"/>
        <w:widowControl/>
        <w:jc w:val="both"/>
        <w:rPr>
          <w:b w:val="0"/>
          <w:bCs w:val="0"/>
          <w:sz w:val="26"/>
        </w:rPr>
      </w:pPr>
      <w:r w:rsidRPr="00A5033A">
        <w:rPr>
          <w:b w:val="0"/>
          <w:bCs w:val="0"/>
          <w:sz w:val="26"/>
        </w:rPr>
        <w:t xml:space="preserve">25.07.2012                                                 с. </w:t>
      </w:r>
      <w:proofErr w:type="spellStart"/>
      <w:r w:rsidRPr="00A5033A">
        <w:rPr>
          <w:b w:val="0"/>
          <w:bCs w:val="0"/>
          <w:sz w:val="26"/>
        </w:rPr>
        <w:t>Имек</w:t>
      </w:r>
      <w:proofErr w:type="spellEnd"/>
      <w:r w:rsidRPr="00A5033A">
        <w:rPr>
          <w:b w:val="0"/>
          <w:bCs w:val="0"/>
          <w:sz w:val="26"/>
        </w:rPr>
        <w:t xml:space="preserve">                                                     № 85      </w:t>
      </w:r>
    </w:p>
    <w:p w:rsidR="00B32B29" w:rsidRPr="00A5033A" w:rsidRDefault="00B32B29" w:rsidP="00B32B29">
      <w:pPr>
        <w:pStyle w:val="ConsPlusTitle"/>
        <w:widowControl/>
        <w:jc w:val="center"/>
        <w:rPr>
          <w:b w:val="0"/>
          <w:bCs w:val="0"/>
          <w:sz w:val="26"/>
        </w:rPr>
      </w:pPr>
    </w:p>
    <w:p w:rsidR="00B32B29" w:rsidRPr="00A5033A" w:rsidRDefault="00B32B29" w:rsidP="00B32B29">
      <w:pPr>
        <w:pStyle w:val="ConsPlusTitle"/>
        <w:widowControl/>
        <w:jc w:val="both"/>
        <w:outlineLvl w:val="0"/>
        <w:rPr>
          <w:b w:val="0"/>
          <w:bCs w:val="0"/>
          <w:sz w:val="26"/>
        </w:rPr>
      </w:pPr>
      <w:r w:rsidRPr="00A5033A">
        <w:rPr>
          <w:b w:val="0"/>
          <w:bCs w:val="0"/>
          <w:sz w:val="26"/>
        </w:rPr>
        <w:t xml:space="preserve">Об утверждении </w:t>
      </w:r>
      <w:proofErr w:type="gramStart"/>
      <w:r w:rsidRPr="00A5033A">
        <w:rPr>
          <w:b w:val="0"/>
          <w:bCs w:val="0"/>
          <w:sz w:val="26"/>
        </w:rPr>
        <w:t>Административного</w:t>
      </w:r>
      <w:proofErr w:type="gramEnd"/>
    </w:p>
    <w:p w:rsidR="00B32B29" w:rsidRPr="00A5033A" w:rsidRDefault="00B32B29" w:rsidP="00B32B29">
      <w:pPr>
        <w:pStyle w:val="ConsPlusTitle"/>
        <w:widowControl/>
        <w:jc w:val="both"/>
        <w:rPr>
          <w:b w:val="0"/>
          <w:bCs w:val="0"/>
          <w:sz w:val="26"/>
        </w:rPr>
      </w:pPr>
      <w:r w:rsidRPr="00A5033A">
        <w:rPr>
          <w:b w:val="0"/>
          <w:bCs w:val="0"/>
          <w:sz w:val="26"/>
        </w:rPr>
        <w:t xml:space="preserve">регламента оказания  муниципальной услуги </w:t>
      </w:r>
    </w:p>
    <w:p w:rsidR="00B32B29" w:rsidRPr="00A5033A" w:rsidRDefault="00B32B29" w:rsidP="00B32B29">
      <w:pPr>
        <w:pStyle w:val="ConsPlusTitle"/>
        <w:widowControl/>
        <w:jc w:val="both"/>
        <w:rPr>
          <w:b w:val="0"/>
          <w:bCs w:val="0"/>
          <w:sz w:val="26"/>
        </w:rPr>
      </w:pPr>
      <w:r w:rsidRPr="00A5033A">
        <w:rPr>
          <w:b w:val="0"/>
          <w:bCs w:val="0"/>
          <w:sz w:val="26"/>
        </w:rPr>
        <w:t xml:space="preserve">по выдаче разрешения на ввод объектов </w:t>
      </w:r>
      <w:proofErr w:type="gramStart"/>
      <w:r w:rsidRPr="00A5033A">
        <w:rPr>
          <w:b w:val="0"/>
          <w:bCs w:val="0"/>
          <w:sz w:val="26"/>
        </w:rPr>
        <w:t>в</w:t>
      </w:r>
      <w:proofErr w:type="gramEnd"/>
      <w:r w:rsidRPr="00A5033A">
        <w:rPr>
          <w:b w:val="0"/>
          <w:bCs w:val="0"/>
          <w:sz w:val="26"/>
        </w:rPr>
        <w:t xml:space="preserve"> </w:t>
      </w:r>
    </w:p>
    <w:p w:rsidR="00B32B29" w:rsidRPr="00A5033A" w:rsidRDefault="00B32B29" w:rsidP="00B32B29">
      <w:pPr>
        <w:pStyle w:val="ConsPlusTitle"/>
        <w:widowControl/>
        <w:jc w:val="both"/>
        <w:rPr>
          <w:b w:val="0"/>
          <w:bCs w:val="0"/>
          <w:sz w:val="26"/>
        </w:rPr>
      </w:pPr>
      <w:r w:rsidRPr="00A5033A">
        <w:rPr>
          <w:b w:val="0"/>
          <w:bCs w:val="0"/>
          <w:sz w:val="26"/>
        </w:rPr>
        <w:t xml:space="preserve">эксплуатацию на территории </w:t>
      </w:r>
      <w:proofErr w:type="spellStart"/>
      <w:r w:rsidRPr="00A5033A">
        <w:rPr>
          <w:b w:val="0"/>
          <w:bCs w:val="0"/>
          <w:sz w:val="26"/>
        </w:rPr>
        <w:t>Имекского</w:t>
      </w:r>
      <w:proofErr w:type="spellEnd"/>
      <w:r w:rsidRPr="00A5033A">
        <w:rPr>
          <w:b w:val="0"/>
          <w:bCs w:val="0"/>
          <w:sz w:val="26"/>
        </w:rPr>
        <w:t xml:space="preserve"> поселения</w:t>
      </w:r>
    </w:p>
    <w:p w:rsidR="00B32B29" w:rsidRPr="00A5033A" w:rsidRDefault="00B32B29" w:rsidP="00B32B29">
      <w:pPr>
        <w:pStyle w:val="ConsPlusTitle"/>
        <w:widowControl/>
        <w:jc w:val="center"/>
        <w:rPr>
          <w:b w:val="0"/>
          <w:bCs w:val="0"/>
          <w:sz w:val="26"/>
        </w:rPr>
      </w:pPr>
    </w:p>
    <w:p w:rsidR="00B32B29" w:rsidRPr="00A5033A" w:rsidRDefault="00B32B29" w:rsidP="00B32B29">
      <w:pPr>
        <w:pStyle w:val="ConsPlusTitle"/>
        <w:widowControl/>
        <w:jc w:val="center"/>
        <w:rPr>
          <w:b w:val="0"/>
          <w:bCs w:val="0"/>
          <w:sz w:val="26"/>
        </w:rPr>
      </w:pPr>
    </w:p>
    <w:p w:rsidR="00B32B29" w:rsidRPr="00A5033A" w:rsidRDefault="00B32B29" w:rsidP="00B32B29">
      <w:pPr>
        <w:pStyle w:val="ConsPlusTitle"/>
        <w:widowControl/>
        <w:jc w:val="both"/>
        <w:rPr>
          <w:b w:val="0"/>
          <w:bCs w:val="0"/>
          <w:sz w:val="26"/>
        </w:rPr>
      </w:pPr>
      <w:r w:rsidRPr="00A5033A">
        <w:rPr>
          <w:b w:val="0"/>
          <w:bCs w:val="0"/>
          <w:sz w:val="26"/>
        </w:rPr>
        <w:t xml:space="preserve">     В соответствии с Градостроительным  кодексом Российской Федерации, федеральным законом от 27.07.2010г № 210-ФЗ « Об организации предоставления государственных</w:t>
      </w:r>
      <w:r>
        <w:rPr>
          <w:b w:val="0"/>
          <w:bCs w:val="0"/>
          <w:sz w:val="26"/>
        </w:rPr>
        <w:t xml:space="preserve"> </w:t>
      </w:r>
      <w:r w:rsidRPr="00A5033A">
        <w:rPr>
          <w:b w:val="0"/>
          <w:bCs w:val="0"/>
          <w:sz w:val="26"/>
        </w:rPr>
        <w:t xml:space="preserve">и муниципальных услуг», Уставом  муниципального образования </w:t>
      </w:r>
      <w:proofErr w:type="spellStart"/>
      <w:r w:rsidRPr="00A5033A">
        <w:rPr>
          <w:b w:val="0"/>
          <w:bCs w:val="0"/>
          <w:sz w:val="26"/>
        </w:rPr>
        <w:t>Имекский</w:t>
      </w:r>
      <w:proofErr w:type="spellEnd"/>
      <w:r w:rsidRPr="00A5033A">
        <w:rPr>
          <w:b w:val="0"/>
          <w:bCs w:val="0"/>
          <w:sz w:val="26"/>
        </w:rPr>
        <w:t xml:space="preserve"> сельсовет  от 04.01.2006г ( с изменениями и дополнениями) № 13, </w:t>
      </w:r>
      <w:r>
        <w:rPr>
          <w:b w:val="0"/>
          <w:bCs w:val="0"/>
          <w:sz w:val="26"/>
        </w:rPr>
        <w:t xml:space="preserve">Администрация </w:t>
      </w:r>
      <w:proofErr w:type="spellStart"/>
      <w:r>
        <w:rPr>
          <w:b w:val="0"/>
          <w:bCs w:val="0"/>
          <w:sz w:val="26"/>
        </w:rPr>
        <w:t>Имекского</w:t>
      </w:r>
      <w:proofErr w:type="spellEnd"/>
      <w:r>
        <w:rPr>
          <w:b w:val="0"/>
          <w:bCs w:val="0"/>
          <w:sz w:val="26"/>
        </w:rPr>
        <w:t xml:space="preserve"> сельсовета </w:t>
      </w:r>
      <w:proofErr w:type="spellStart"/>
      <w:proofErr w:type="gramStart"/>
      <w:r w:rsidRPr="00A5033A">
        <w:rPr>
          <w:b w:val="0"/>
          <w:bCs w:val="0"/>
          <w:sz w:val="26"/>
        </w:rPr>
        <w:t>п</w:t>
      </w:r>
      <w:proofErr w:type="spellEnd"/>
      <w:proofErr w:type="gramEnd"/>
      <w:r w:rsidRPr="00A5033A">
        <w:rPr>
          <w:b w:val="0"/>
          <w:bCs w:val="0"/>
          <w:sz w:val="26"/>
        </w:rPr>
        <w:t xml:space="preserve"> о с т а </w:t>
      </w:r>
      <w:proofErr w:type="spellStart"/>
      <w:r w:rsidRPr="00A5033A">
        <w:rPr>
          <w:b w:val="0"/>
          <w:bCs w:val="0"/>
          <w:sz w:val="26"/>
        </w:rPr>
        <w:t>н</w:t>
      </w:r>
      <w:proofErr w:type="spellEnd"/>
      <w:r w:rsidRPr="00A5033A">
        <w:rPr>
          <w:b w:val="0"/>
          <w:bCs w:val="0"/>
          <w:sz w:val="26"/>
        </w:rPr>
        <w:t xml:space="preserve"> о в л я </w:t>
      </w:r>
      <w:r>
        <w:rPr>
          <w:b w:val="0"/>
          <w:bCs w:val="0"/>
          <w:sz w:val="26"/>
        </w:rPr>
        <w:t>е т</w:t>
      </w:r>
      <w:r w:rsidRPr="00A5033A">
        <w:rPr>
          <w:b w:val="0"/>
          <w:bCs w:val="0"/>
          <w:sz w:val="26"/>
        </w:rPr>
        <w:t xml:space="preserve"> :</w:t>
      </w:r>
    </w:p>
    <w:p w:rsidR="00B32B29" w:rsidRPr="00A5033A" w:rsidRDefault="00B32B29" w:rsidP="00B32B29">
      <w:pPr>
        <w:pStyle w:val="ConsPlusTitle"/>
        <w:widowControl/>
        <w:jc w:val="both"/>
        <w:rPr>
          <w:b w:val="0"/>
          <w:bCs w:val="0"/>
          <w:sz w:val="26"/>
        </w:rPr>
      </w:pPr>
    </w:p>
    <w:p w:rsidR="00B32B29" w:rsidRPr="00A5033A" w:rsidRDefault="00B32B29" w:rsidP="00B32B29">
      <w:pPr>
        <w:pStyle w:val="ConsPlusTitle"/>
        <w:widowControl/>
        <w:jc w:val="both"/>
        <w:rPr>
          <w:b w:val="0"/>
          <w:bCs w:val="0"/>
          <w:sz w:val="26"/>
        </w:rPr>
      </w:pPr>
      <w:r w:rsidRPr="00A5033A">
        <w:rPr>
          <w:b w:val="0"/>
          <w:bCs w:val="0"/>
          <w:sz w:val="26"/>
        </w:rPr>
        <w:t xml:space="preserve">1.Утвердить административный регламент оказания  муниципальной услуги по выдаче разрешения на ввод объектов в эксплуатацию на территории </w:t>
      </w:r>
      <w:proofErr w:type="spellStart"/>
      <w:r w:rsidRPr="00A5033A">
        <w:rPr>
          <w:b w:val="0"/>
          <w:bCs w:val="0"/>
          <w:sz w:val="26"/>
        </w:rPr>
        <w:t>Имекского</w:t>
      </w:r>
      <w:proofErr w:type="spellEnd"/>
      <w:r w:rsidRPr="00A5033A">
        <w:rPr>
          <w:b w:val="0"/>
          <w:bCs w:val="0"/>
          <w:sz w:val="26"/>
        </w:rPr>
        <w:t xml:space="preserve"> поселения.</w:t>
      </w:r>
    </w:p>
    <w:p w:rsidR="00B32B29" w:rsidRPr="00A5033A" w:rsidRDefault="00B32B29" w:rsidP="00B32B29">
      <w:pPr>
        <w:pStyle w:val="ConsPlusTitle"/>
        <w:widowControl/>
        <w:jc w:val="both"/>
        <w:rPr>
          <w:b w:val="0"/>
          <w:bCs w:val="0"/>
          <w:sz w:val="26"/>
        </w:rPr>
      </w:pPr>
      <w:r w:rsidRPr="00A5033A">
        <w:rPr>
          <w:b w:val="0"/>
          <w:bCs w:val="0"/>
          <w:sz w:val="26"/>
        </w:rPr>
        <w:t>2.Постановление вступает в силу со дня его опубликования (обнародования).</w:t>
      </w:r>
    </w:p>
    <w:p w:rsidR="00B32B29" w:rsidRPr="00A5033A" w:rsidRDefault="00B32B29" w:rsidP="00B32B29">
      <w:pPr>
        <w:pStyle w:val="ConsPlusTitle"/>
        <w:widowControl/>
        <w:jc w:val="both"/>
        <w:rPr>
          <w:b w:val="0"/>
          <w:bCs w:val="0"/>
          <w:sz w:val="26"/>
        </w:rPr>
      </w:pPr>
      <w:r w:rsidRPr="00A5033A">
        <w:rPr>
          <w:b w:val="0"/>
          <w:bCs w:val="0"/>
          <w:sz w:val="26"/>
        </w:rPr>
        <w:t>3. Контроль над исполнением настоящего постановления возложить на специалиста 2 категории</w:t>
      </w:r>
      <w:r>
        <w:rPr>
          <w:b w:val="0"/>
          <w:bCs w:val="0"/>
          <w:sz w:val="26"/>
        </w:rPr>
        <w:t>-землеустроителя</w:t>
      </w:r>
      <w:r w:rsidRPr="00A5033A">
        <w:rPr>
          <w:b w:val="0"/>
          <w:bCs w:val="0"/>
          <w:sz w:val="26"/>
        </w:rPr>
        <w:t xml:space="preserve"> Администрации </w:t>
      </w:r>
      <w:proofErr w:type="spellStart"/>
      <w:r w:rsidRPr="00A5033A">
        <w:rPr>
          <w:b w:val="0"/>
          <w:bCs w:val="0"/>
          <w:sz w:val="26"/>
        </w:rPr>
        <w:t>Имек</w:t>
      </w:r>
      <w:r>
        <w:rPr>
          <w:b w:val="0"/>
          <w:bCs w:val="0"/>
          <w:sz w:val="26"/>
        </w:rPr>
        <w:t>ского</w:t>
      </w:r>
      <w:proofErr w:type="spellEnd"/>
      <w:r>
        <w:rPr>
          <w:b w:val="0"/>
          <w:bCs w:val="0"/>
          <w:sz w:val="26"/>
        </w:rPr>
        <w:t xml:space="preserve"> сельсовета</w:t>
      </w:r>
      <w:proofErr w:type="gramStart"/>
      <w:r>
        <w:rPr>
          <w:b w:val="0"/>
          <w:bCs w:val="0"/>
          <w:sz w:val="26"/>
        </w:rPr>
        <w:t xml:space="preserve"> </w:t>
      </w:r>
      <w:r w:rsidRPr="00A5033A">
        <w:rPr>
          <w:b w:val="0"/>
          <w:bCs w:val="0"/>
          <w:sz w:val="26"/>
        </w:rPr>
        <w:t>.</w:t>
      </w:r>
      <w:proofErr w:type="gramEnd"/>
    </w:p>
    <w:p w:rsidR="00B32B29" w:rsidRPr="00A5033A" w:rsidRDefault="00B32B29" w:rsidP="00B32B29">
      <w:pPr>
        <w:pStyle w:val="ConsPlusTitle"/>
        <w:widowControl/>
        <w:jc w:val="both"/>
        <w:rPr>
          <w:b w:val="0"/>
          <w:bCs w:val="0"/>
          <w:sz w:val="26"/>
        </w:rPr>
      </w:pPr>
    </w:p>
    <w:p w:rsidR="00B32B29" w:rsidRPr="00A5033A" w:rsidRDefault="00B32B29" w:rsidP="00B32B29">
      <w:pPr>
        <w:pStyle w:val="ConsPlusTitle"/>
        <w:widowControl/>
        <w:jc w:val="both"/>
        <w:rPr>
          <w:b w:val="0"/>
          <w:bCs w:val="0"/>
          <w:sz w:val="26"/>
        </w:rPr>
      </w:pPr>
    </w:p>
    <w:p w:rsidR="00B32B29" w:rsidRPr="00A5033A" w:rsidRDefault="00B32B29" w:rsidP="00B32B29">
      <w:pPr>
        <w:pStyle w:val="ConsPlusTitle"/>
        <w:widowControl/>
        <w:rPr>
          <w:b w:val="0"/>
          <w:bCs w:val="0"/>
          <w:sz w:val="26"/>
        </w:rPr>
      </w:pPr>
    </w:p>
    <w:p w:rsidR="00B32B29" w:rsidRPr="00A5033A" w:rsidRDefault="00B32B29" w:rsidP="00B32B29">
      <w:pPr>
        <w:pStyle w:val="ConsPlusTitle"/>
        <w:widowControl/>
        <w:rPr>
          <w:b w:val="0"/>
          <w:bCs w:val="0"/>
          <w:sz w:val="26"/>
        </w:rPr>
      </w:pPr>
      <w:r w:rsidRPr="00A5033A">
        <w:rPr>
          <w:b w:val="0"/>
          <w:bCs w:val="0"/>
          <w:sz w:val="26"/>
        </w:rPr>
        <w:t xml:space="preserve">Глава  </w:t>
      </w:r>
      <w:proofErr w:type="spellStart"/>
      <w:r w:rsidRPr="00A5033A">
        <w:rPr>
          <w:b w:val="0"/>
          <w:bCs w:val="0"/>
          <w:sz w:val="26"/>
        </w:rPr>
        <w:t>Имекского</w:t>
      </w:r>
      <w:proofErr w:type="spellEnd"/>
      <w:r w:rsidRPr="00A5033A">
        <w:rPr>
          <w:b w:val="0"/>
          <w:bCs w:val="0"/>
          <w:sz w:val="26"/>
        </w:rPr>
        <w:t xml:space="preserve"> сельсовета                                                               Г.Г. </w:t>
      </w:r>
      <w:proofErr w:type="spellStart"/>
      <w:r w:rsidRPr="00A5033A">
        <w:rPr>
          <w:b w:val="0"/>
          <w:bCs w:val="0"/>
          <w:sz w:val="26"/>
        </w:rPr>
        <w:t>Тодинов</w:t>
      </w:r>
      <w:proofErr w:type="spellEnd"/>
      <w:r w:rsidRPr="00A5033A">
        <w:rPr>
          <w:b w:val="0"/>
          <w:bCs w:val="0"/>
          <w:sz w:val="26"/>
        </w:rPr>
        <w:t xml:space="preserve">    </w:t>
      </w:r>
    </w:p>
    <w:p w:rsidR="00B32B29" w:rsidRPr="00C331A3" w:rsidRDefault="00B32B29" w:rsidP="00B32B29">
      <w:pPr>
        <w:pStyle w:val="ConsPlusTitle"/>
        <w:widowControl/>
        <w:rPr>
          <w:b w:val="0"/>
          <w:bCs w:val="0"/>
          <w:sz w:val="20"/>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rPr>
          <w:rFonts w:ascii="Times New Roman" w:hAnsi="Times New Roman" w:cs="Times New Roman"/>
          <w:sz w:val="26"/>
          <w:szCs w:val="26"/>
        </w:rPr>
      </w:pPr>
    </w:p>
    <w:p w:rsidR="00B32B29" w:rsidRDefault="00B32B29" w:rsidP="00B32B29">
      <w:pPr>
        <w:autoSpaceDE w:val="0"/>
        <w:spacing w:after="0"/>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Default="00B32B29" w:rsidP="00B32B29">
      <w:pPr>
        <w:autoSpaceDE w:val="0"/>
        <w:spacing w:after="0"/>
        <w:jc w:val="center"/>
        <w:rPr>
          <w:rFonts w:ascii="Times New Roman" w:hAnsi="Times New Roman" w:cs="Times New Roman"/>
          <w:sz w:val="26"/>
          <w:szCs w:val="26"/>
        </w:rPr>
      </w:pPr>
    </w:p>
    <w:p w:rsidR="00B32B29" w:rsidRPr="00C81E41" w:rsidRDefault="00B32B29" w:rsidP="00B32B29">
      <w:pPr>
        <w:autoSpaceDE w:val="0"/>
        <w:spacing w:after="0"/>
        <w:jc w:val="center"/>
        <w:rPr>
          <w:rFonts w:ascii="Times New Roman" w:hAnsi="Times New Roman" w:cs="Times New Roman"/>
          <w:sz w:val="26"/>
          <w:szCs w:val="26"/>
        </w:rPr>
      </w:pPr>
      <w:r>
        <w:rPr>
          <w:rFonts w:ascii="Times New Roman" w:hAnsi="Times New Roman" w:cs="Times New Roman"/>
          <w:sz w:val="26"/>
          <w:szCs w:val="26"/>
        </w:rPr>
        <w:lastRenderedPageBreak/>
        <w:t xml:space="preserve">                                                                                         Приложение</w:t>
      </w:r>
    </w:p>
    <w:p w:rsidR="00B32B29" w:rsidRPr="00C81E41" w:rsidRDefault="00B32B29" w:rsidP="00B32B29">
      <w:pPr>
        <w:autoSpaceDE w:val="0"/>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C81E41">
        <w:rPr>
          <w:rFonts w:ascii="Times New Roman" w:hAnsi="Times New Roman" w:cs="Times New Roman"/>
          <w:sz w:val="26"/>
          <w:szCs w:val="26"/>
        </w:rPr>
        <w:t>к Постановлению</w:t>
      </w:r>
    </w:p>
    <w:p w:rsidR="00B32B29" w:rsidRPr="00C81E41" w:rsidRDefault="00B32B29" w:rsidP="00B32B29">
      <w:pPr>
        <w:autoSpaceDE w:val="0"/>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C81E41">
        <w:rPr>
          <w:rFonts w:ascii="Times New Roman" w:hAnsi="Times New Roman" w:cs="Times New Roman"/>
          <w:sz w:val="26"/>
          <w:szCs w:val="26"/>
        </w:rPr>
        <w:t>Администрации</w:t>
      </w:r>
    </w:p>
    <w:p w:rsidR="00B32B29" w:rsidRPr="00C81E41" w:rsidRDefault="00B32B29" w:rsidP="00B32B29">
      <w:pPr>
        <w:autoSpaceDE w:val="0"/>
        <w:spacing w:after="0"/>
        <w:jc w:val="right"/>
        <w:rPr>
          <w:rFonts w:ascii="Times New Roman" w:hAnsi="Times New Roman" w:cs="Times New Roman"/>
          <w:sz w:val="26"/>
          <w:szCs w:val="26"/>
        </w:rPr>
      </w:pPr>
      <w:r w:rsidRPr="00C81E41">
        <w:rPr>
          <w:rFonts w:ascii="Times New Roman" w:hAnsi="Times New Roman" w:cs="Times New Roman"/>
          <w:sz w:val="26"/>
          <w:szCs w:val="26"/>
        </w:rPr>
        <w:t xml:space="preserve">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autoSpaceDE w:val="0"/>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C81E41">
        <w:rPr>
          <w:rFonts w:ascii="Times New Roman" w:hAnsi="Times New Roman" w:cs="Times New Roman"/>
          <w:sz w:val="26"/>
          <w:szCs w:val="26"/>
        </w:rPr>
        <w:t>от 25.07.2012 г. № 85</w:t>
      </w:r>
    </w:p>
    <w:p w:rsidR="00B32B29" w:rsidRPr="00C81E41" w:rsidRDefault="00B32B29" w:rsidP="00B32B29">
      <w:pPr>
        <w:autoSpaceDE w:val="0"/>
        <w:spacing w:after="0"/>
        <w:jc w:val="right"/>
        <w:rPr>
          <w:rFonts w:ascii="Times New Roman" w:hAnsi="Times New Roman" w:cs="Times New Roman"/>
          <w:sz w:val="26"/>
          <w:szCs w:val="26"/>
        </w:rPr>
      </w:pPr>
    </w:p>
    <w:p w:rsidR="00B32B29" w:rsidRPr="00C81E41" w:rsidRDefault="00B32B29" w:rsidP="00B32B29">
      <w:pPr>
        <w:pStyle w:val="ConsPlusTitle"/>
        <w:widowControl/>
        <w:jc w:val="center"/>
        <w:rPr>
          <w:sz w:val="26"/>
          <w:szCs w:val="26"/>
        </w:rPr>
      </w:pPr>
    </w:p>
    <w:p w:rsidR="00B32B29" w:rsidRPr="00C81E41" w:rsidRDefault="00B32B29" w:rsidP="00B32B29">
      <w:pPr>
        <w:pStyle w:val="ConsPlusTitle"/>
        <w:widowControl/>
        <w:jc w:val="center"/>
        <w:rPr>
          <w:sz w:val="26"/>
          <w:szCs w:val="26"/>
        </w:rPr>
      </w:pPr>
      <w:r w:rsidRPr="00C81E41">
        <w:rPr>
          <w:sz w:val="26"/>
          <w:szCs w:val="26"/>
        </w:rPr>
        <w:t>АДМИНИСТРАТИВНЫЙ РЕГЛАМЕНТ</w:t>
      </w:r>
    </w:p>
    <w:p w:rsidR="00B32B29" w:rsidRPr="00C81E41" w:rsidRDefault="00B32B29" w:rsidP="00B32B29">
      <w:pPr>
        <w:pStyle w:val="ConsPlusTitle"/>
        <w:widowControl/>
        <w:jc w:val="center"/>
        <w:rPr>
          <w:sz w:val="26"/>
          <w:szCs w:val="26"/>
        </w:rPr>
      </w:pPr>
      <w:r w:rsidRPr="00C81E41">
        <w:rPr>
          <w:sz w:val="26"/>
          <w:szCs w:val="26"/>
        </w:rPr>
        <w:t>ОКАЗАНИЯ МУНИЦИПАЛЬНОЙ УСЛУГИ ПО ВЫДАЧЕ</w:t>
      </w:r>
    </w:p>
    <w:p w:rsidR="00B32B29" w:rsidRPr="00C81E41" w:rsidRDefault="00B32B29" w:rsidP="00B32B29">
      <w:pPr>
        <w:pStyle w:val="ConsPlusTitle"/>
        <w:widowControl/>
        <w:jc w:val="center"/>
        <w:rPr>
          <w:sz w:val="26"/>
          <w:szCs w:val="26"/>
        </w:rPr>
      </w:pPr>
      <w:r w:rsidRPr="00C81E41">
        <w:rPr>
          <w:sz w:val="26"/>
          <w:szCs w:val="26"/>
        </w:rPr>
        <w:t>РАЗРЕШЕНИЯ НА ВВОД ОБЪЕКТА В ЭКСПЛУАТАЦИЮ</w:t>
      </w:r>
    </w:p>
    <w:p w:rsidR="00B32B29" w:rsidRPr="00C81E41" w:rsidRDefault="00B32B29" w:rsidP="00B32B29">
      <w:pPr>
        <w:autoSpaceDE w:val="0"/>
        <w:ind w:firstLine="540"/>
        <w:jc w:val="center"/>
        <w:rPr>
          <w:rFonts w:ascii="Times New Roman" w:hAnsi="Times New Roman" w:cs="Times New Roman"/>
          <w:b/>
          <w:bCs/>
          <w:sz w:val="26"/>
          <w:szCs w:val="26"/>
        </w:rPr>
      </w:pPr>
      <w:r w:rsidRPr="00C81E41">
        <w:rPr>
          <w:rFonts w:ascii="Times New Roman" w:hAnsi="Times New Roman" w:cs="Times New Roman"/>
          <w:b/>
          <w:bCs/>
          <w:sz w:val="26"/>
          <w:szCs w:val="26"/>
        </w:rPr>
        <w:t>НА  ТЕРРИТОРИИ ИМЕКСКОГО ПОСЕЛЕНИЯ</w:t>
      </w:r>
    </w:p>
    <w:p w:rsidR="00B32B29" w:rsidRPr="00B93F6B" w:rsidRDefault="00B32B29" w:rsidP="00B32B29">
      <w:pPr>
        <w:autoSpaceDE w:val="0"/>
        <w:ind w:firstLine="540"/>
        <w:jc w:val="center"/>
        <w:rPr>
          <w:rFonts w:ascii="Times New Roman" w:hAnsi="Times New Roman" w:cs="Times New Roman"/>
          <w:b/>
          <w:bCs/>
          <w:kern w:val="24"/>
          <w:sz w:val="20"/>
          <w:szCs w:val="26"/>
        </w:rPr>
      </w:pPr>
      <w:r w:rsidRPr="00B93F6B">
        <w:rPr>
          <w:rFonts w:ascii="Times New Roman" w:hAnsi="Times New Roman" w:cs="Times New Roman"/>
          <w:b/>
          <w:bCs/>
          <w:kern w:val="24"/>
          <w:sz w:val="20"/>
          <w:szCs w:val="26"/>
        </w:rPr>
        <w:t>(в редакции постановлений от 21.11.2013 № 147, от 27.02.2015 №21, от 04.05.2016 №73, от 09.06.2016 № 88, от 03.11.2016 № 214,от 24.02.2017г. № 24)</w:t>
      </w:r>
    </w:p>
    <w:p w:rsidR="00B32B29" w:rsidRPr="00C81E41" w:rsidRDefault="00B32B29" w:rsidP="00B32B29">
      <w:pPr>
        <w:spacing w:after="0"/>
        <w:jc w:val="center"/>
        <w:rPr>
          <w:rFonts w:ascii="Times New Roman" w:hAnsi="Times New Roman" w:cs="Times New Roman"/>
          <w:color w:val="000000"/>
          <w:sz w:val="26"/>
          <w:szCs w:val="26"/>
        </w:rPr>
      </w:pPr>
      <w:r w:rsidRPr="00C81E41">
        <w:rPr>
          <w:rFonts w:ascii="Times New Roman" w:hAnsi="Times New Roman" w:cs="Times New Roman"/>
          <w:color w:val="000000"/>
          <w:sz w:val="26"/>
          <w:szCs w:val="26"/>
        </w:rPr>
        <w:t>1. ОБЩИЕ ПОЛОЖЕНИЯ</w:t>
      </w:r>
    </w:p>
    <w:p w:rsidR="00B32B29" w:rsidRPr="00C81E41" w:rsidRDefault="00B32B29" w:rsidP="00B32B29">
      <w:pPr>
        <w:widowControl w:val="0"/>
        <w:numPr>
          <w:ilvl w:val="1"/>
          <w:numId w:val="1"/>
        </w:numPr>
        <w:suppressAutoHyphens/>
        <w:autoSpaceDE w:val="0"/>
        <w:spacing w:after="0" w:line="240" w:lineRule="auto"/>
        <w:ind w:left="0" w:firstLine="540"/>
        <w:jc w:val="both"/>
        <w:rPr>
          <w:rFonts w:ascii="Times New Roman" w:hAnsi="Times New Roman" w:cs="Times New Roman"/>
          <w:sz w:val="26"/>
          <w:szCs w:val="26"/>
        </w:rPr>
      </w:pPr>
      <w:r w:rsidRPr="00C81E41">
        <w:rPr>
          <w:rFonts w:ascii="Times New Roman" w:hAnsi="Times New Roman" w:cs="Times New Roman"/>
          <w:sz w:val="26"/>
          <w:szCs w:val="26"/>
        </w:rPr>
        <w:t>Настоящий Административный регламент оказания муниципальной услуги по выдаче разрешения на ввод объектов в эксплуатацию (далее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оказания муниципальной услуги и определяет последовательность действий (административных процедур) при предоставлении муниципальной услуги.</w:t>
      </w:r>
    </w:p>
    <w:p w:rsidR="00B32B29" w:rsidRDefault="00B32B29" w:rsidP="00B32B29">
      <w:pPr>
        <w:autoSpaceDE w:val="0"/>
        <w:spacing w:after="0"/>
        <w:jc w:val="both"/>
        <w:rPr>
          <w:rFonts w:ascii="Times New Roman" w:hAnsi="Times New Roman" w:cs="Times New Roman"/>
          <w:sz w:val="26"/>
          <w:szCs w:val="26"/>
        </w:rPr>
      </w:pPr>
      <w:r>
        <w:rPr>
          <w:rFonts w:ascii="Times New Roman" w:hAnsi="Times New Roman" w:cs="Times New Roman"/>
          <w:bCs/>
          <w:sz w:val="26"/>
          <w:szCs w:val="26"/>
        </w:rPr>
        <w:t xml:space="preserve">      </w:t>
      </w:r>
      <w:r w:rsidRPr="00C81E41">
        <w:rPr>
          <w:rFonts w:ascii="Times New Roman" w:hAnsi="Times New Roman" w:cs="Times New Roman"/>
          <w:bCs/>
          <w:sz w:val="26"/>
          <w:szCs w:val="26"/>
        </w:rPr>
        <w:t xml:space="preserve">    1.2.</w:t>
      </w:r>
      <w:r w:rsidRPr="00C81E41">
        <w:rPr>
          <w:rFonts w:ascii="Times New Roman" w:hAnsi="Times New Roman" w:cs="Times New Roman"/>
          <w:sz w:val="26"/>
          <w:szCs w:val="26"/>
        </w:rPr>
        <w:t xml:space="preserve"> Получатели муниципальной услуги</w:t>
      </w:r>
    </w:p>
    <w:p w:rsidR="00B32B29" w:rsidRPr="00C81E41" w:rsidRDefault="00B32B29" w:rsidP="00B32B29">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C81E41">
        <w:rPr>
          <w:rFonts w:ascii="Times New Roman" w:hAnsi="Times New Roman" w:cs="Times New Roman"/>
          <w:b/>
          <w:bCs/>
          <w:sz w:val="26"/>
          <w:szCs w:val="26"/>
        </w:rPr>
        <w:t xml:space="preserve"> </w:t>
      </w:r>
      <w:r w:rsidRPr="00C81E41">
        <w:rPr>
          <w:rFonts w:ascii="Times New Roman" w:hAnsi="Times New Roman" w:cs="Times New Roman"/>
          <w:sz w:val="26"/>
          <w:szCs w:val="26"/>
        </w:rPr>
        <w:t>1.2.1. Получателями муниципальной услуги по выдаче разрешения на ввод объекта в эксплуатацию являются застройщики - физические или юридические лица, выполнившие строительство, реконструкцию объектов капитального строительства.</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1.2.2. От имени юридических лиц заявления на выдачу разрешения на ввод объекта в эксплуатацию могут подавать:</w:t>
      </w:r>
    </w:p>
    <w:p w:rsidR="00B32B29" w:rsidRPr="00C81E41" w:rsidRDefault="00B32B29" w:rsidP="00B32B29">
      <w:pPr>
        <w:widowControl w:val="0"/>
        <w:numPr>
          <w:ilvl w:val="0"/>
          <w:numId w:val="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32B29" w:rsidRPr="00C81E41" w:rsidRDefault="00B32B29" w:rsidP="00B32B29">
      <w:pPr>
        <w:widowControl w:val="0"/>
        <w:numPr>
          <w:ilvl w:val="0"/>
          <w:numId w:val="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представители юридических лиц в силу полномочий, основанных на доверенности или договоре.</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1.2.3. Заявления физических лиц на выдачу разрешения на ввод объекта </w:t>
      </w:r>
      <w:proofErr w:type="gramStart"/>
      <w:r w:rsidRPr="00C81E41">
        <w:rPr>
          <w:rFonts w:ascii="Times New Roman" w:hAnsi="Times New Roman" w:cs="Times New Roman"/>
          <w:sz w:val="26"/>
          <w:szCs w:val="26"/>
        </w:rPr>
        <w:t>в</w:t>
      </w:r>
      <w:proofErr w:type="gramEnd"/>
      <w:r w:rsidRPr="00C81E41">
        <w:rPr>
          <w:rFonts w:ascii="Times New Roman" w:hAnsi="Times New Roman" w:cs="Times New Roman"/>
          <w:sz w:val="26"/>
          <w:szCs w:val="26"/>
        </w:rPr>
        <w:t xml:space="preserve">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эксплуатацию могут быть поданы лично, либо от имени физического лица следующими лицами:</w:t>
      </w:r>
    </w:p>
    <w:p w:rsidR="00B32B29" w:rsidRPr="00C81E41" w:rsidRDefault="00B32B29" w:rsidP="00B32B29">
      <w:pPr>
        <w:widowControl w:val="0"/>
        <w:numPr>
          <w:ilvl w:val="0"/>
          <w:numId w:val="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законными представителями (родители, усыновители, опекуны) несовершеннолетних в возрасте до 14 лет;</w:t>
      </w:r>
    </w:p>
    <w:p w:rsidR="00B32B29" w:rsidRPr="00C81E41" w:rsidRDefault="00B32B29" w:rsidP="00B32B29">
      <w:pPr>
        <w:widowControl w:val="0"/>
        <w:numPr>
          <w:ilvl w:val="0"/>
          <w:numId w:val="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опекунами недееспособных граждан;</w:t>
      </w:r>
    </w:p>
    <w:p w:rsidR="00B32B29" w:rsidRPr="00C81E41" w:rsidRDefault="00B32B29" w:rsidP="00B32B29">
      <w:pPr>
        <w:widowControl w:val="0"/>
        <w:numPr>
          <w:ilvl w:val="0"/>
          <w:numId w:val="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представителями, действующими в силу полномочий, основанных на доверенности или договоре.</w:t>
      </w:r>
    </w:p>
    <w:p w:rsidR="00B32B29" w:rsidRPr="00C81E41" w:rsidRDefault="00B32B29" w:rsidP="00B32B29">
      <w:pPr>
        <w:pStyle w:val="a9"/>
        <w:autoSpaceDE w:val="0"/>
        <w:ind w:firstLine="540"/>
        <w:rPr>
          <w:sz w:val="26"/>
          <w:szCs w:val="26"/>
        </w:rPr>
      </w:pPr>
      <w:r w:rsidRPr="00C81E41">
        <w:rPr>
          <w:sz w:val="26"/>
          <w:szCs w:val="26"/>
        </w:rPr>
        <w:t>Несовершеннолетние в возрасте от 14 до 18 лет могут подать заявление на выдачу разрешения на ввод объекта в эксплуатацию с согласия законных представителей.</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r w:rsidRPr="00C81E41">
        <w:rPr>
          <w:rFonts w:ascii="Times New Roman" w:hAnsi="Times New Roman" w:cs="Times New Roman"/>
          <w:sz w:val="26"/>
          <w:szCs w:val="26"/>
        </w:rPr>
        <w:tab/>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bCs/>
          <w:sz w:val="26"/>
          <w:szCs w:val="26"/>
        </w:rPr>
        <w:lastRenderedPageBreak/>
        <w:t xml:space="preserve">  1.3. </w:t>
      </w:r>
      <w:r w:rsidRPr="00C81E41">
        <w:rPr>
          <w:rFonts w:ascii="Times New Roman" w:hAnsi="Times New Roman" w:cs="Times New Roman"/>
          <w:sz w:val="26"/>
          <w:szCs w:val="26"/>
        </w:rPr>
        <w:t>Порядок информирования о порядке оказания муниципальной услуги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1.3.1. Информация о порядке оказания муниципальной услуги предоставляется:</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в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по адресу:      с. </w:t>
      </w:r>
      <w:proofErr w:type="spellStart"/>
      <w:r w:rsidR="00614BB9">
        <w:rPr>
          <w:rFonts w:ascii="Times New Roman" w:hAnsi="Times New Roman" w:cs="Times New Roman"/>
          <w:sz w:val="26"/>
          <w:szCs w:val="26"/>
        </w:rPr>
        <w:t>Имек</w:t>
      </w:r>
      <w:proofErr w:type="spellEnd"/>
      <w:r w:rsidR="00614BB9">
        <w:rPr>
          <w:rFonts w:ascii="Times New Roman" w:hAnsi="Times New Roman" w:cs="Times New Roman"/>
          <w:sz w:val="26"/>
          <w:szCs w:val="26"/>
        </w:rPr>
        <w:t>, ул. Пушкина, 22/1Н</w:t>
      </w:r>
      <w:r w:rsidRPr="00C81E41">
        <w:rPr>
          <w:rFonts w:ascii="Times New Roman" w:hAnsi="Times New Roman" w:cs="Times New Roman"/>
          <w:sz w:val="26"/>
          <w:szCs w:val="26"/>
        </w:rPr>
        <w:t xml:space="preserve"> (почтовый а</w:t>
      </w:r>
      <w:r w:rsidR="00614BB9">
        <w:rPr>
          <w:rFonts w:ascii="Times New Roman" w:hAnsi="Times New Roman" w:cs="Times New Roman"/>
          <w:sz w:val="26"/>
          <w:szCs w:val="26"/>
        </w:rPr>
        <w:t>дрес: 655761с</w:t>
      </w:r>
      <w:proofErr w:type="gramStart"/>
      <w:r w:rsidR="00614BB9">
        <w:rPr>
          <w:rFonts w:ascii="Times New Roman" w:hAnsi="Times New Roman" w:cs="Times New Roman"/>
          <w:sz w:val="26"/>
          <w:szCs w:val="26"/>
        </w:rPr>
        <w:t>.И</w:t>
      </w:r>
      <w:proofErr w:type="gramEnd"/>
      <w:r w:rsidR="00614BB9">
        <w:rPr>
          <w:rFonts w:ascii="Times New Roman" w:hAnsi="Times New Roman" w:cs="Times New Roman"/>
          <w:sz w:val="26"/>
          <w:szCs w:val="26"/>
        </w:rPr>
        <w:t>мек, ул. Пушкина, 22/1Н</w:t>
      </w:r>
      <w:r w:rsidRPr="00C81E41">
        <w:rPr>
          <w:rFonts w:ascii="Times New Roman" w:hAnsi="Times New Roman" w:cs="Times New Roman"/>
          <w:sz w:val="26"/>
          <w:szCs w:val="26"/>
        </w:rPr>
        <w:t>);</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по телефону (8-390-46) 2-63-10, факс (8-390-46) 2-63-10;</w:t>
      </w:r>
    </w:p>
    <w:p w:rsidR="00B32B29" w:rsidRPr="00C81E41" w:rsidRDefault="00B32B29" w:rsidP="00B32B29">
      <w:pPr>
        <w:widowControl w:val="0"/>
        <w:numPr>
          <w:ilvl w:val="0"/>
          <w:numId w:val="4"/>
        </w:numPr>
        <w:suppressAutoHyphens/>
        <w:autoSpaceDE w:val="0"/>
        <w:spacing w:after="0" w:line="240" w:lineRule="auto"/>
        <w:ind w:left="0" w:firstLine="540"/>
        <w:jc w:val="both"/>
        <w:rPr>
          <w:rStyle w:val="a4"/>
          <w:sz w:val="26"/>
          <w:szCs w:val="26"/>
        </w:rPr>
      </w:pPr>
      <w:r w:rsidRPr="00C81E41">
        <w:rPr>
          <w:rFonts w:ascii="Times New Roman" w:hAnsi="Times New Roman" w:cs="Times New Roman"/>
          <w:sz w:val="26"/>
          <w:szCs w:val="26"/>
        </w:rPr>
        <w:t xml:space="preserve">посредством размещения в информационных сетях общего пользования (в том числе в сети Интернет, на сайте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w:t>
      </w:r>
      <w:r w:rsidRPr="00C81E41">
        <w:rPr>
          <w:rStyle w:val="a4"/>
          <w:sz w:val="26"/>
          <w:szCs w:val="26"/>
          <w:lang w:val="en-US"/>
        </w:rPr>
        <w:t>http</w:t>
      </w:r>
      <w:r w:rsidRPr="00C81E41">
        <w:rPr>
          <w:rStyle w:val="a4"/>
          <w:sz w:val="26"/>
          <w:szCs w:val="26"/>
        </w:rPr>
        <w:t>://</w:t>
      </w:r>
      <w:r w:rsidRPr="00C81E41">
        <w:rPr>
          <w:rFonts w:ascii="Times New Roman" w:hAnsi="Times New Roman" w:cs="Times New Roman"/>
          <w:sz w:val="26"/>
          <w:szCs w:val="26"/>
        </w:rPr>
        <w:t xml:space="preserve"> </w:t>
      </w:r>
      <w:proofErr w:type="spellStart"/>
      <w:r>
        <w:rPr>
          <w:rFonts w:ascii="Times New Roman" w:hAnsi="Times New Roman" w:cs="Times New Roman"/>
          <w:sz w:val="26"/>
          <w:szCs w:val="26"/>
        </w:rPr>
        <w:t>имек</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 в редакции постановления от 03.11.2016 № 214)</w:t>
      </w:r>
      <w:r>
        <w:rPr>
          <w:rStyle w:val="a4"/>
          <w:sz w:val="26"/>
          <w:szCs w:val="26"/>
        </w:rPr>
        <w:t>;</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 </w:t>
      </w:r>
      <w:proofErr w:type="gramStart"/>
      <w:r w:rsidRPr="00C81E41">
        <w:rPr>
          <w:rFonts w:ascii="Times New Roman" w:hAnsi="Times New Roman" w:cs="Times New Roman"/>
          <w:sz w:val="26"/>
          <w:szCs w:val="26"/>
        </w:rPr>
        <w:t>по</w:t>
      </w:r>
      <w:proofErr w:type="gramEnd"/>
      <w:r w:rsidRPr="00C81E41">
        <w:rPr>
          <w:rFonts w:ascii="Times New Roman" w:hAnsi="Times New Roman" w:cs="Times New Roman"/>
          <w:sz w:val="26"/>
          <w:szCs w:val="26"/>
        </w:rPr>
        <w:t xml:space="preserve"> </w:t>
      </w:r>
      <w:proofErr w:type="gramStart"/>
      <w:r w:rsidRPr="00C81E41">
        <w:rPr>
          <w:rFonts w:ascii="Times New Roman" w:hAnsi="Times New Roman" w:cs="Times New Roman"/>
          <w:sz w:val="26"/>
          <w:szCs w:val="26"/>
        </w:rPr>
        <w:t>средством</w:t>
      </w:r>
      <w:proofErr w:type="gramEnd"/>
      <w:r w:rsidRPr="00C81E41">
        <w:rPr>
          <w:rFonts w:ascii="Times New Roman" w:hAnsi="Times New Roman" w:cs="Times New Roman"/>
          <w:sz w:val="26"/>
          <w:szCs w:val="26"/>
        </w:rPr>
        <w:t xml:space="preserve"> обнародования на информационных стендах на территории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поселения.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1.3.2.   Режим работы общего отдела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с 8.00 до 17.00, с понедельника по пятницу включительно, четверг не приёмный день, перерыв с 12.00 до 13.00.</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Прием заявлений от граждан и юридических лиц и выдача документов осуществляются   - с 8.00 до 16.00.</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Прием работниками общего отдела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непосредственно оказывающими муниципальные услуги, осуществляется с 8.00 до 17.00, с понедельника по пятницу включительно, четверг не приёмный день.</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1.3.3. Консультации по вопросам оказания муниципальной услуги предоставляются работниками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непосредственно оказывающими муниципальные услуги.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1.3.4. При ответах на телефонные звонки и устные обращения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При невозможности работник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принявший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1.3.5. В любое время с момента приема документов для оказания муниципальной услуги заявитель имеет право на получение сведений о ходе исполнения. Информация о сроке завершения оформления документов и возможности их получения заявителю сообщается при подаче документов.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1.3.6. Ответы на письменные обращения граждан, поступившие по почте, по электронной почте, факсимильной связью или на официальный  сайт, направляются в письменном виде в зависимости от способа обращения граждан, почтовым отправлением, по электронной почте, на официальном сайте в сети Интернет. </w:t>
      </w:r>
    </w:p>
    <w:p w:rsidR="00B32B29" w:rsidRPr="00C81E41" w:rsidRDefault="00B32B29" w:rsidP="00B32B29">
      <w:pPr>
        <w:pStyle w:val="a9"/>
        <w:ind w:firstLine="0"/>
        <w:rPr>
          <w:sz w:val="26"/>
          <w:szCs w:val="26"/>
        </w:rPr>
      </w:pPr>
    </w:p>
    <w:p w:rsidR="00B32B29" w:rsidRPr="00C81E41" w:rsidRDefault="00B32B29" w:rsidP="00B32B29">
      <w:pPr>
        <w:widowControl w:val="0"/>
        <w:numPr>
          <w:ilvl w:val="0"/>
          <w:numId w:val="5"/>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СТАНДАРТ ПРЕДОСТАВЛЕНИЯ МУНИЦИПАЛЬНОЙ УСЛУГИ</w:t>
      </w:r>
    </w:p>
    <w:p w:rsidR="00B32B29" w:rsidRPr="00C81E41" w:rsidRDefault="00B32B29" w:rsidP="00B32B29">
      <w:pPr>
        <w:autoSpaceDE w:val="0"/>
        <w:spacing w:after="0"/>
        <w:ind w:left="180"/>
        <w:rPr>
          <w:rFonts w:ascii="Times New Roman" w:hAnsi="Times New Roman" w:cs="Times New Roman"/>
          <w:sz w:val="26"/>
          <w:szCs w:val="26"/>
        </w:rPr>
      </w:pPr>
    </w:p>
    <w:p w:rsidR="00B32B29" w:rsidRPr="00C81E41" w:rsidRDefault="00B32B29" w:rsidP="00B32B29">
      <w:pPr>
        <w:autoSpaceDE w:val="0"/>
        <w:spacing w:after="0"/>
        <w:rPr>
          <w:rFonts w:ascii="Times New Roman" w:hAnsi="Times New Roman" w:cs="Times New Roman"/>
          <w:bCs/>
          <w:sz w:val="26"/>
          <w:szCs w:val="26"/>
        </w:rPr>
      </w:pPr>
      <w:r w:rsidRPr="00C81E41">
        <w:rPr>
          <w:rFonts w:ascii="Times New Roman" w:hAnsi="Times New Roman" w:cs="Times New Roman"/>
          <w:sz w:val="26"/>
          <w:szCs w:val="26"/>
        </w:rPr>
        <w:lastRenderedPageBreak/>
        <w:tab/>
        <w:t xml:space="preserve">2.1 </w:t>
      </w:r>
      <w:r w:rsidRPr="00C81E41">
        <w:rPr>
          <w:rFonts w:ascii="Times New Roman" w:hAnsi="Times New Roman" w:cs="Times New Roman"/>
          <w:bCs/>
          <w:sz w:val="26"/>
          <w:szCs w:val="26"/>
        </w:rPr>
        <w:t>Наименование муниципальной услуги</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Наименование  муниципальной услуги: выдача разрешения  на ввод объекта в эксплуатацию на  территории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поселения.</w:t>
      </w:r>
    </w:p>
    <w:p w:rsidR="00B32B29" w:rsidRPr="00C81E41" w:rsidRDefault="00B32B29" w:rsidP="00B32B29">
      <w:pPr>
        <w:autoSpaceDE w:val="0"/>
        <w:spacing w:after="0"/>
        <w:ind w:left="180"/>
        <w:rPr>
          <w:rFonts w:ascii="Times New Roman" w:hAnsi="Times New Roman" w:cs="Times New Roman"/>
          <w:bCs/>
          <w:sz w:val="26"/>
          <w:szCs w:val="26"/>
        </w:rPr>
      </w:pPr>
      <w:r w:rsidRPr="00C81E41">
        <w:rPr>
          <w:rFonts w:ascii="Times New Roman" w:hAnsi="Times New Roman" w:cs="Times New Roman"/>
          <w:bCs/>
          <w:sz w:val="26"/>
          <w:szCs w:val="26"/>
        </w:rPr>
        <w:t xml:space="preserve">       2.2. Наименование органа, предоставляющего муниципальную услугу</w:t>
      </w:r>
    </w:p>
    <w:p w:rsidR="00B32B29" w:rsidRPr="00C81E41" w:rsidRDefault="00B32B29" w:rsidP="00B32B29">
      <w:pPr>
        <w:pStyle w:val="a7"/>
        <w:spacing w:after="0"/>
        <w:rPr>
          <w:sz w:val="26"/>
          <w:szCs w:val="26"/>
        </w:rPr>
      </w:pPr>
      <w:r w:rsidRPr="00C81E41">
        <w:rPr>
          <w:sz w:val="26"/>
          <w:szCs w:val="26"/>
        </w:rPr>
        <w:t xml:space="preserve">Органом местного самоуправления, предоставляющим муниципальную услугу, является  </w:t>
      </w:r>
      <w:proofErr w:type="gramStart"/>
      <w:r w:rsidRPr="00C81E41">
        <w:rPr>
          <w:sz w:val="26"/>
          <w:szCs w:val="26"/>
        </w:rPr>
        <w:t>о</w:t>
      </w:r>
      <w:proofErr w:type="gramEnd"/>
      <w:r w:rsidRPr="00C81E41">
        <w:rPr>
          <w:sz w:val="26"/>
          <w:szCs w:val="26"/>
        </w:rPr>
        <w:t xml:space="preserve"> Администрации </w:t>
      </w:r>
      <w:proofErr w:type="spellStart"/>
      <w:r w:rsidRPr="00C81E41">
        <w:rPr>
          <w:sz w:val="26"/>
          <w:szCs w:val="26"/>
        </w:rPr>
        <w:t>Имекского</w:t>
      </w:r>
      <w:proofErr w:type="spellEnd"/>
      <w:r w:rsidRPr="00C81E41">
        <w:rPr>
          <w:sz w:val="26"/>
          <w:szCs w:val="26"/>
        </w:rPr>
        <w:t xml:space="preserve"> поселения.</w:t>
      </w:r>
    </w:p>
    <w:p w:rsidR="00B32B29" w:rsidRPr="00C81E41" w:rsidRDefault="00B32B29" w:rsidP="00B32B29">
      <w:pPr>
        <w:pStyle w:val="a7"/>
        <w:spacing w:after="0"/>
        <w:rPr>
          <w:sz w:val="26"/>
          <w:szCs w:val="26"/>
        </w:rPr>
      </w:pPr>
      <w:r w:rsidRPr="00C81E41">
        <w:rPr>
          <w:sz w:val="26"/>
          <w:szCs w:val="26"/>
        </w:rPr>
        <w:t xml:space="preserve">          2.3. Результат предоставления муниципальной   услуги</w:t>
      </w:r>
    </w:p>
    <w:p w:rsidR="00B32B29" w:rsidRPr="00C81E41" w:rsidRDefault="00B32B29" w:rsidP="00B32B29">
      <w:pPr>
        <w:pStyle w:val="a7"/>
        <w:spacing w:after="0"/>
        <w:rPr>
          <w:sz w:val="26"/>
          <w:szCs w:val="26"/>
        </w:rPr>
      </w:pPr>
      <w:r w:rsidRPr="00C81E41">
        <w:rPr>
          <w:sz w:val="26"/>
          <w:szCs w:val="26"/>
        </w:rPr>
        <w:t>Результатом  предоставления  муниципальной услуги  является:</w:t>
      </w:r>
    </w:p>
    <w:p w:rsidR="00B32B29" w:rsidRPr="00C81E41" w:rsidRDefault="00B32B29" w:rsidP="00B32B29">
      <w:pPr>
        <w:pStyle w:val="a7"/>
        <w:numPr>
          <w:ilvl w:val="0"/>
          <w:numId w:val="6"/>
        </w:numPr>
        <w:spacing w:after="0"/>
        <w:rPr>
          <w:sz w:val="26"/>
          <w:szCs w:val="26"/>
        </w:rPr>
      </w:pPr>
      <w:r w:rsidRPr="00C81E41">
        <w:rPr>
          <w:sz w:val="26"/>
          <w:szCs w:val="26"/>
        </w:rPr>
        <w:t>выдача  разрешения на ввод объекта в эксплуатацию;</w:t>
      </w:r>
    </w:p>
    <w:p w:rsidR="00B32B29" w:rsidRPr="00C81E41" w:rsidRDefault="00B32B29" w:rsidP="00B32B29">
      <w:pPr>
        <w:pStyle w:val="a7"/>
        <w:numPr>
          <w:ilvl w:val="0"/>
          <w:numId w:val="6"/>
        </w:numPr>
        <w:spacing w:after="0"/>
        <w:rPr>
          <w:sz w:val="26"/>
          <w:szCs w:val="26"/>
        </w:rPr>
      </w:pPr>
      <w:r w:rsidRPr="00C81E41">
        <w:rPr>
          <w:sz w:val="26"/>
          <w:szCs w:val="26"/>
        </w:rPr>
        <w:t>отказ в выдаче разрешения на ввод объекта в эксплуатацию.</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2.4. Срок предоставления муниципальной услуги</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Срок предоставления муниципальной услуги не может превышать </w:t>
      </w:r>
      <w:r>
        <w:rPr>
          <w:rFonts w:ascii="Times New Roman" w:hAnsi="Times New Roman" w:cs="Times New Roman"/>
          <w:sz w:val="26"/>
          <w:szCs w:val="26"/>
        </w:rPr>
        <w:t>7</w:t>
      </w:r>
      <w:r w:rsidRPr="00C81E41">
        <w:rPr>
          <w:rFonts w:ascii="Times New Roman" w:hAnsi="Times New Roman" w:cs="Times New Roman"/>
          <w:sz w:val="26"/>
          <w:szCs w:val="26"/>
        </w:rPr>
        <w:t xml:space="preserve"> рабочих дней </w:t>
      </w:r>
      <w:r>
        <w:rPr>
          <w:rFonts w:ascii="Times New Roman" w:hAnsi="Times New Roman" w:cs="Times New Roman"/>
          <w:sz w:val="26"/>
          <w:szCs w:val="26"/>
        </w:rPr>
        <w:t xml:space="preserve">(в редакции постановления Администрации </w:t>
      </w:r>
      <w:proofErr w:type="spellStart"/>
      <w:r>
        <w:rPr>
          <w:rFonts w:ascii="Times New Roman" w:hAnsi="Times New Roman" w:cs="Times New Roman"/>
          <w:sz w:val="26"/>
          <w:szCs w:val="26"/>
        </w:rPr>
        <w:t>Имекского</w:t>
      </w:r>
      <w:proofErr w:type="spellEnd"/>
      <w:r>
        <w:rPr>
          <w:rFonts w:ascii="Times New Roman" w:hAnsi="Times New Roman" w:cs="Times New Roman"/>
          <w:sz w:val="26"/>
          <w:szCs w:val="26"/>
        </w:rPr>
        <w:t xml:space="preserve"> сельсовета от 06.02.2017г. № 24) </w:t>
      </w:r>
      <w:r w:rsidRPr="00C81E41">
        <w:rPr>
          <w:rFonts w:ascii="Times New Roman" w:hAnsi="Times New Roman" w:cs="Times New Roman"/>
          <w:sz w:val="26"/>
          <w:szCs w:val="26"/>
        </w:rPr>
        <w:t>со дня поступления в администрацию заявления о выдаче разрешения на ввод объекта в эксплуатацию.</w:t>
      </w:r>
    </w:p>
    <w:p w:rsidR="00B32B29" w:rsidRPr="00C81E41" w:rsidRDefault="00B32B29" w:rsidP="00B32B29">
      <w:pPr>
        <w:tabs>
          <w:tab w:val="left" w:pos="540"/>
        </w:tabs>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2.5.  Правовые основания для предоставления  муниципальной услуги: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1)      Градостроительный </w:t>
      </w:r>
      <w:hyperlink r:id="rId5" w:history="1">
        <w:r w:rsidRPr="00C81E41">
          <w:rPr>
            <w:rStyle w:val="a4"/>
            <w:sz w:val="26"/>
            <w:szCs w:val="26"/>
          </w:rPr>
          <w:t>кодекс</w:t>
        </w:r>
      </w:hyperlink>
      <w:r w:rsidRPr="00C81E41">
        <w:rPr>
          <w:rFonts w:ascii="Times New Roman" w:hAnsi="Times New Roman" w:cs="Times New Roman"/>
          <w:sz w:val="26"/>
          <w:szCs w:val="26"/>
        </w:rPr>
        <w:t xml:space="preserve"> Российской Федерации;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2)  Федеральный </w:t>
      </w:r>
      <w:hyperlink r:id="rId6" w:history="1">
        <w:r w:rsidRPr="00C81E41">
          <w:rPr>
            <w:rStyle w:val="a4"/>
            <w:sz w:val="26"/>
            <w:szCs w:val="26"/>
          </w:rPr>
          <w:t>закон</w:t>
        </w:r>
      </w:hyperlink>
      <w:r w:rsidRPr="00C81E41">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3)     </w:t>
      </w:r>
      <w:hyperlink r:id="rId7" w:history="1">
        <w:r w:rsidRPr="00C81E41">
          <w:rPr>
            <w:rStyle w:val="a4"/>
            <w:sz w:val="26"/>
            <w:szCs w:val="26"/>
          </w:rPr>
          <w:t>Постановление</w:t>
        </w:r>
      </w:hyperlink>
      <w:r w:rsidRPr="00C81E41">
        <w:rPr>
          <w:rFonts w:ascii="Times New Roman" w:hAnsi="Times New Roman" w:cs="Times New Roman"/>
          <w:sz w:val="26"/>
          <w:szCs w:val="26"/>
        </w:rPr>
        <w:t xml:space="preserve">  Правительства   Российской    Федерации   от 24.11. 2005  N 698 "О форме разрешения на строительство и форме разрешения на ввод объекта в эксплуатацию";</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4)      </w:t>
      </w:r>
      <w:hyperlink r:id="rId8" w:history="1">
        <w:r w:rsidRPr="00C81E41">
          <w:rPr>
            <w:rStyle w:val="a4"/>
            <w:sz w:val="26"/>
            <w:szCs w:val="26"/>
          </w:rPr>
          <w:t>приказ</w:t>
        </w:r>
      </w:hyperlink>
      <w:r w:rsidRPr="00C81E41">
        <w:rPr>
          <w:rFonts w:ascii="Times New Roman" w:hAnsi="Times New Roman" w:cs="Times New Roman"/>
          <w:sz w:val="26"/>
          <w:szCs w:val="26"/>
        </w:rPr>
        <w:t xml:space="preserve"> Министерства   регионального    развития    Российской      Федерации от 19.10.2006  N 121 "Об утверждении Инструкции о порядке заполнения формы разрешения на ввод объекта в эксплуатацию";</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5)      </w:t>
      </w:r>
      <w:hyperlink r:id="rId9" w:history="1">
        <w:r w:rsidRPr="00C81E41">
          <w:rPr>
            <w:rStyle w:val="a4"/>
            <w:sz w:val="26"/>
            <w:szCs w:val="26"/>
          </w:rPr>
          <w:t>Устав</w:t>
        </w:r>
      </w:hyperlink>
      <w:r w:rsidRPr="00C81E41">
        <w:rPr>
          <w:rFonts w:ascii="Times New Roman" w:hAnsi="Times New Roman" w:cs="Times New Roman"/>
          <w:sz w:val="26"/>
          <w:szCs w:val="26"/>
        </w:rPr>
        <w:t xml:space="preserve"> муниципального образования </w:t>
      </w:r>
      <w:proofErr w:type="spellStart"/>
      <w:r w:rsidRPr="00C81E41">
        <w:rPr>
          <w:rFonts w:ascii="Times New Roman" w:hAnsi="Times New Roman" w:cs="Times New Roman"/>
          <w:sz w:val="26"/>
          <w:szCs w:val="26"/>
        </w:rPr>
        <w:t>Имекский</w:t>
      </w:r>
      <w:proofErr w:type="spellEnd"/>
      <w:r w:rsidRPr="00C81E41">
        <w:rPr>
          <w:rFonts w:ascii="Times New Roman" w:hAnsi="Times New Roman" w:cs="Times New Roman"/>
          <w:sz w:val="26"/>
          <w:szCs w:val="26"/>
        </w:rPr>
        <w:t xml:space="preserve"> сельсовет;</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6)      Правила землепользования и застройки населенных пунктов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поселения (общие положения), утвержденные решением Совета депутатов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от 16.05.2007 № 18, от 26.12.2008 № 53;</w:t>
      </w:r>
    </w:p>
    <w:p w:rsidR="00B32B29" w:rsidRPr="00C81E41" w:rsidRDefault="00B32B29" w:rsidP="00B32B29">
      <w:pPr>
        <w:tabs>
          <w:tab w:val="left" w:pos="540"/>
        </w:tabs>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2.7. Перечень документов, необходимых для предоставления  муниципальной услуги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2.7.1. К заявлению на выдачу разрешения на ввод объекта в эксплуатацию должны быть приложены:</w:t>
      </w:r>
    </w:p>
    <w:p w:rsidR="00B32B29" w:rsidRPr="00C81E41" w:rsidRDefault="00B32B29" w:rsidP="00B32B29">
      <w:pPr>
        <w:widowControl w:val="0"/>
        <w:numPr>
          <w:ilvl w:val="0"/>
          <w:numId w:val="7"/>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правоустанавливающие документы на земельный участок (договор аренды, договор купли-продажи, свидетельство на право собственности</w:t>
      </w:r>
      <w:proofErr w:type="gramStart"/>
      <w:r w:rsidRPr="00C81E41">
        <w:rPr>
          <w:rFonts w:ascii="Times New Roman" w:hAnsi="Times New Roman" w:cs="Times New Roman"/>
          <w:sz w:val="26"/>
          <w:szCs w:val="26"/>
        </w:rPr>
        <w:t xml:space="preserve"> )</w:t>
      </w:r>
      <w:proofErr w:type="gramEnd"/>
      <w:r w:rsidRPr="00C81E41">
        <w:rPr>
          <w:rFonts w:ascii="Times New Roman" w:hAnsi="Times New Roman" w:cs="Times New Roman"/>
          <w:sz w:val="26"/>
          <w:szCs w:val="26"/>
        </w:rPr>
        <w:t>;</w:t>
      </w:r>
    </w:p>
    <w:p w:rsidR="00B32B29" w:rsidRPr="00C81E41" w:rsidRDefault="00B32B29" w:rsidP="00B32B29">
      <w:pPr>
        <w:widowControl w:val="0"/>
        <w:numPr>
          <w:ilvl w:val="0"/>
          <w:numId w:val="7"/>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32B29" w:rsidRPr="00C81E41" w:rsidRDefault="00B32B29" w:rsidP="00B32B29">
      <w:pPr>
        <w:widowControl w:val="0"/>
        <w:numPr>
          <w:ilvl w:val="0"/>
          <w:numId w:val="7"/>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разрешение на строительство;</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lastRenderedPageBreak/>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32B29" w:rsidRPr="00C81E41" w:rsidRDefault="00B32B29" w:rsidP="00B32B29">
      <w:pPr>
        <w:autoSpaceDE w:val="0"/>
        <w:spacing w:after="0"/>
        <w:ind w:firstLine="540"/>
        <w:jc w:val="both"/>
        <w:rPr>
          <w:rFonts w:ascii="Times New Roman" w:hAnsi="Times New Roman" w:cs="Times New Roman"/>
          <w:sz w:val="26"/>
          <w:szCs w:val="26"/>
        </w:rPr>
      </w:pPr>
      <w:proofErr w:type="gramStart"/>
      <w:r w:rsidRPr="00C81E41">
        <w:rPr>
          <w:rFonts w:ascii="Times New Roman" w:hAnsi="Times New Roman" w:cs="Times New Roman"/>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End"/>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2B29" w:rsidRPr="00C81E41" w:rsidRDefault="00B32B29" w:rsidP="00B32B29">
      <w:pPr>
        <w:tabs>
          <w:tab w:val="left" w:pos="540"/>
        </w:tabs>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9) заключение органа государственного строительного надзора (в случае, если предусмотрено осуществление государственного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32B29" w:rsidRPr="00C81E41" w:rsidRDefault="00B32B29" w:rsidP="00B32B29">
      <w:pPr>
        <w:pStyle w:val="a7"/>
        <w:tabs>
          <w:tab w:val="left" w:pos="540"/>
        </w:tabs>
        <w:spacing w:after="0"/>
        <w:rPr>
          <w:sz w:val="26"/>
          <w:szCs w:val="26"/>
        </w:rPr>
      </w:pPr>
      <w:r w:rsidRPr="00C81E41">
        <w:rPr>
          <w:sz w:val="26"/>
          <w:szCs w:val="26"/>
        </w:rPr>
        <w:t xml:space="preserve">         2.7.2. Заявитель может дополнительно предоставить иные документы, </w:t>
      </w:r>
      <w:proofErr w:type="gramStart"/>
      <w:r w:rsidRPr="00C81E41">
        <w:rPr>
          <w:sz w:val="26"/>
          <w:szCs w:val="26"/>
        </w:rPr>
        <w:t>которые</w:t>
      </w:r>
      <w:proofErr w:type="gramEnd"/>
      <w:r w:rsidRPr="00C81E41">
        <w:rPr>
          <w:sz w:val="26"/>
          <w:szCs w:val="26"/>
        </w:rPr>
        <w:t xml:space="preserve"> по его мнению, имеют значение для рассмотрения заявления.</w:t>
      </w:r>
    </w:p>
    <w:p w:rsidR="00B32B29" w:rsidRPr="00C81E41" w:rsidRDefault="00B32B29" w:rsidP="00B32B29">
      <w:pPr>
        <w:pStyle w:val="a7"/>
        <w:tabs>
          <w:tab w:val="left" w:pos="540"/>
        </w:tabs>
        <w:spacing w:after="0"/>
        <w:rPr>
          <w:sz w:val="26"/>
          <w:szCs w:val="26"/>
        </w:rPr>
      </w:pPr>
      <w:r w:rsidRPr="00C81E41">
        <w:rPr>
          <w:sz w:val="26"/>
          <w:szCs w:val="26"/>
        </w:rPr>
        <w:tab/>
        <w:t xml:space="preserve"> Документы, указанные в </w:t>
      </w:r>
      <w:hyperlink r:id="rId10" w:history="1">
        <w:r w:rsidRPr="00C81E41">
          <w:rPr>
            <w:rStyle w:val="a4"/>
            <w:sz w:val="26"/>
            <w:szCs w:val="26"/>
          </w:rPr>
          <w:t>п.п.</w:t>
        </w:r>
      </w:hyperlink>
      <w:r w:rsidRPr="00C81E41">
        <w:rPr>
          <w:sz w:val="26"/>
          <w:szCs w:val="26"/>
        </w:rPr>
        <w:t xml:space="preserve"> 1, </w:t>
      </w:r>
      <w:hyperlink r:id="rId11" w:history="1">
        <w:r w:rsidRPr="00C81E41">
          <w:rPr>
            <w:rStyle w:val="a4"/>
            <w:sz w:val="26"/>
            <w:szCs w:val="26"/>
          </w:rPr>
          <w:t>4</w:t>
        </w:r>
      </w:hyperlink>
      <w:r w:rsidRPr="00C81E41">
        <w:rPr>
          <w:sz w:val="26"/>
          <w:szCs w:val="26"/>
        </w:rPr>
        <w:t xml:space="preserve">, </w:t>
      </w:r>
      <w:hyperlink r:id="rId12" w:history="1">
        <w:r w:rsidRPr="00C81E41">
          <w:rPr>
            <w:rStyle w:val="a4"/>
            <w:sz w:val="26"/>
            <w:szCs w:val="26"/>
          </w:rPr>
          <w:t>5</w:t>
        </w:r>
      </w:hyperlink>
      <w:r w:rsidRPr="00C81E41">
        <w:rPr>
          <w:sz w:val="26"/>
          <w:szCs w:val="26"/>
        </w:rPr>
        <w:t xml:space="preserve">, </w:t>
      </w:r>
      <w:hyperlink r:id="rId13" w:history="1">
        <w:r w:rsidRPr="00C81E41">
          <w:rPr>
            <w:rStyle w:val="a4"/>
            <w:sz w:val="26"/>
            <w:szCs w:val="26"/>
          </w:rPr>
          <w:t>6</w:t>
        </w:r>
      </w:hyperlink>
      <w:r w:rsidRPr="00C81E41">
        <w:rPr>
          <w:sz w:val="26"/>
          <w:szCs w:val="26"/>
        </w:rPr>
        <w:t xml:space="preserve">, </w:t>
      </w:r>
      <w:hyperlink r:id="rId14" w:history="1">
        <w:r w:rsidRPr="00C81E41">
          <w:rPr>
            <w:rStyle w:val="a4"/>
            <w:sz w:val="26"/>
            <w:szCs w:val="26"/>
          </w:rPr>
          <w:t>7</w:t>
        </w:r>
      </w:hyperlink>
      <w:r w:rsidRPr="00C81E41">
        <w:rPr>
          <w:sz w:val="26"/>
          <w:szCs w:val="26"/>
        </w:rPr>
        <w:t xml:space="preserve"> и 8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работником Администрации </w:t>
      </w:r>
      <w:proofErr w:type="spellStart"/>
      <w:r w:rsidRPr="00C81E41">
        <w:rPr>
          <w:sz w:val="26"/>
          <w:szCs w:val="26"/>
        </w:rPr>
        <w:t>Имекского</w:t>
      </w:r>
      <w:proofErr w:type="spellEnd"/>
      <w:r w:rsidRPr="00C81E41">
        <w:rPr>
          <w:sz w:val="26"/>
          <w:szCs w:val="26"/>
        </w:rPr>
        <w:t xml:space="preserve"> сельсовета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lastRenderedPageBreak/>
        <w:t xml:space="preserve">           2.8.   Перечень оснований для отказа в приеме документов,  необходимых для   предоставления муниципальной услуги</w:t>
      </w:r>
    </w:p>
    <w:p w:rsidR="00B32B29" w:rsidRPr="00C81E41" w:rsidRDefault="00B32B29" w:rsidP="00B32B29">
      <w:pPr>
        <w:tabs>
          <w:tab w:val="left" w:pos="7671"/>
        </w:tabs>
        <w:spacing w:after="0"/>
        <w:ind w:firstLine="225"/>
        <w:jc w:val="both"/>
        <w:rPr>
          <w:rFonts w:ascii="Times New Roman" w:hAnsi="Times New Roman" w:cs="Times New Roman"/>
          <w:sz w:val="26"/>
          <w:szCs w:val="26"/>
        </w:rPr>
      </w:pPr>
      <w:r w:rsidRPr="00C81E41">
        <w:rPr>
          <w:rFonts w:ascii="Times New Roman" w:hAnsi="Times New Roman" w:cs="Times New Roman"/>
          <w:sz w:val="26"/>
          <w:szCs w:val="26"/>
        </w:rPr>
        <w:t xml:space="preserve">     Основанием для отказа в приеме заявления и приложенных к нему документов, является </w:t>
      </w:r>
      <w:proofErr w:type="spellStart"/>
      <w:r w:rsidRPr="00C81E41">
        <w:rPr>
          <w:rFonts w:ascii="Times New Roman" w:hAnsi="Times New Roman" w:cs="Times New Roman"/>
          <w:sz w:val="26"/>
          <w:szCs w:val="26"/>
        </w:rPr>
        <w:t>непредоставление</w:t>
      </w:r>
      <w:proofErr w:type="spellEnd"/>
      <w:r w:rsidRPr="00C81E41">
        <w:rPr>
          <w:rFonts w:ascii="Times New Roman" w:hAnsi="Times New Roman" w:cs="Times New Roman"/>
          <w:sz w:val="26"/>
          <w:szCs w:val="26"/>
        </w:rPr>
        <w:t xml:space="preserve"> или предоставление неполного пакета документов, необходимых для предоставления муниципальной услуги.</w:t>
      </w:r>
    </w:p>
    <w:p w:rsidR="00B32B29" w:rsidRPr="00C81E41" w:rsidRDefault="00B32B29" w:rsidP="00B32B29">
      <w:pPr>
        <w:tabs>
          <w:tab w:val="left" w:pos="7671"/>
        </w:tabs>
        <w:spacing w:after="0"/>
        <w:ind w:firstLine="225"/>
        <w:jc w:val="both"/>
        <w:rPr>
          <w:rFonts w:ascii="Times New Roman" w:hAnsi="Times New Roman" w:cs="Times New Roman"/>
          <w:sz w:val="26"/>
          <w:szCs w:val="26"/>
        </w:rPr>
      </w:pPr>
      <w:r w:rsidRPr="00C81E41">
        <w:rPr>
          <w:rFonts w:ascii="Times New Roman" w:hAnsi="Times New Roman" w:cs="Times New Roman"/>
          <w:sz w:val="26"/>
          <w:szCs w:val="26"/>
        </w:rPr>
        <w:t xml:space="preserve">   Основанием для отказа в приеме документов не может служить </w:t>
      </w:r>
      <w:proofErr w:type="spellStart"/>
      <w:r w:rsidRPr="00C81E41">
        <w:rPr>
          <w:rFonts w:ascii="Times New Roman" w:hAnsi="Times New Roman" w:cs="Times New Roman"/>
          <w:sz w:val="26"/>
          <w:szCs w:val="26"/>
        </w:rPr>
        <w:t>непредоставление</w:t>
      </w:r>
      <w:proofErr w:type="spellEnd"/>
      <w:r w:rsidRPr="00C81E41">
        <w:rPr>
          <w:rFonts w:ascii="Times New Roman" w:hAnsi="Times New Roman" w:cs="Times New Roman"/>
          <w:sz w:val="26"/>
          <w:szCs w:val="26"/>
        </w:rPr>
        <w:t xml:space="preserve"> документов и (или) информации, которые находятся в распоряжении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tabs>
          <w:tab w:val="left" w:pos="7671"/>
        </w:tabs>
        <w:spacing w:after="0"/>
        <w:ind w:firstLine="225"/>
        <w:rPr>
          <w:rFonts w:ascii="Times New Roman" w:hAnsi="Times New Roman" w:cs="Times New Roman"/>
          <w:bCs/>
          <w:sz w:val="26"/>
          <w:szCs w:val="26"/>
        </w:rPr>
      </w:pPr>
      <w:r w:rsidRPr="00C81E41">
        <w:rPr>
          <w:rFonts w:ascii="Times New Roman" w:hAnsi="Times New Roman" w:cs="Times New Roman"/>
          <w:bCs/>
          <w:color w:val="000000"/>
          <w:sz w:val="26"/>
          <w:szCs w:val="26"/>
        </w:rPr>
        <w:t xml:space="preserve">        2.9. </w:t>
      </w:r>
      <w:r w:rsidRPr="00C81E41">
        <w:rPr>
          <w:rFonts w:ascii="Times New Roman" w:hAnsi="Times New Roman" w:cs="Times New Roman"/>
          <w:bCs/>
          <w:sz w:val="26"/>
          <w:szCs w:val="26"/>
        </w:rPr>
        <w:t>Перечень оснований для отказа в предоставлении муниципальной услуги</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2.9.1</w:t>
      </w:r>
      <w:r w:rsidRPr="00C81E41">
        <w:rPr>
          <w:rFonts w:ascii="Times New Roman" w:hAnsi="Times New Roman" w:cs="Times New Roman"/>
          <w:b/>
          <w:bCs/>
          <w:sz w:val="26"/>
          <w:szCs w:val="26"/>
        </w:rPr>
        <w:t xml:space="preserve">. </w:t>
      </w:r>
      <w:r w:rsidRPr="00C81E41">
        <w:rPr>
          <w:rFonts w:ascii="Times New Roman" w:hAnsi="Times New Roman" w:cs="Times New Roman"/>
          <w:sz w:val="26"/>
          <w:szCs w:val="26"/>
        </w:rPr>
        <w:t>Основанием для отказа в выдаче разрешения на ввод объекта в эксплуатацию является:</w:t>
      </w:r>
    </w:p>
    <w:p w:rsidR="00B32B29" w:rsidRPr="00C81E41" w:rsidRDefault="00B32B29" w:rsidP="00B32B29">
      <w:pPr>
        <w:widowControl w:val="0"/>
        <w:numPr>
          <w:ilvl w:val="0"/>
          <w:numId w:val="8"/>
        </w:numPr>
        <w:suppressAutoHyphens/>
        <w:autoSpaceDE w:val="0"/>
        <w:spacing w:after="0" w:line="240" w:lineRule="auto"/>
        <w:ind w:left="0" w:firstLine="780"/>
        <w:jc w:val="both"/>
        <w:rPr>
          <w:rFonts w:ascii="Times New Roman" w:hAnsi="Times New Roman" w:cs="Times New Roman"/>
          <w:sz w:val="26"/>
          <w:szCs w:val="26"/>
        </w:rPr>
      </w:pPr>
      <w:r w:rsidRPr="00C81E41">
        <w:rPr>
          <w:rFonts w:ascii="Times New Roman" w:hAnsi="Times New Roman" w:cs="Times New Roman"/>
          <w:sz w:val="26"/>
          <w:szCs w:val="26"/>
        </w:rPr>
        <w:t>отсутствие документов, указанных в п. 2.7.1;</w:t>
      </w:r>
    </w:p>
    <w:p w:rsidR="00B32B29" w:rsidRPr="00C81E41" w:rsidRDefault="00B32B29" w:rsidP="00B32B29">
      <w:pPr>
        <w:pStyle w:val="a7"/>
        <w:tabs>
          <w:tab w:val="left" w:pos="1080"/>
        </w:tabs>
        <w:spacing w:after="0"/>
        <w:rPr>
          <w:sz w:val="26"/>
          <w:szCs w:val="26"/>
        </w:rPr>
      </w:pPr>
      <w:r w:rsidRPr="00C81E41">
        <w:rPr>
          <w:sz w:val="26"/>
          <w:szCs w:val="26"/>
        </w:rP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32B29" w:rsidRPr="00C81E41" w:rsidRDefault="00B32B29" w:rsidP="00B32B29">
      <w:pPr>
        <w:pStyle w:val="a9"/>
        <w:rPr>
          <w:sz w:val="26"/>
          <w:szCs w:val="26"/>
        </w:rPr>
      </w:pPr>
      <w:r w:rsidRPr="00C81E41">
        <w:rPr>
          <w:sz w:val="26"/>
          <w:szCs w:val="26"/>
        </w:rPr>
        <w:t xml:space="preserve">    3)      несоответствие   объекта    капитального    строительства        требованиям,</w:t>
      </w:r>
    </w:p>
    <w:p w:rsidR="00B32B29" w:rsidRPr="00C81E41" w:rsidRDefault="00B32B29" w:rsidP="00B32B29">
      <w:pPr>
        <w:pStyle w:val="a9"/>
        <w:ind w:firstLine="0"/>
        <w:rPr>
          <w:sz w:val="26"/>
          <w:szCs w:val="26"/>
        </w:rPr>
      </w:pPr>
      <w:proofErr w:type="gramStart"/>
      <w:r w:rsidRPr="00C81E41">
        <w:rPr>
          <w:sz w:val="26"/>
          <w:szCs w:val="26"/>
        </w:rPr>
        <w:t>установленным в разрешении на строительство;</w:t>
      </w:r>
      <w:proofErr w:type="gramEnd"/>
    </w:p>
    <w:p w:rsidR="00B32B29" w:rsidRPr="00C81E41" w:rsidRDefault="00B32B29" w:rsidP="00B32B29">
      <w:pPr>
        <w:widowControl w:val="0"/>
        <w:numPr>
          <w:ilvl w:val="1"/>
          <w:numId w:val="9"/>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несоответствие параметров построенного, реконструированного объекта</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     5)    невыполнение застройщиком требований, предусмотренных </w:t>
      </w:r>
      <w:hyperlink r:id="rId15" w:history="1">
        <w:r w:rsidRPr="00C81E41">
          <w:rPr>
            <w:rStyle w:val="a4"/>
            <w:sz w:val="26"/>
            <w:szCs w:val="26"/>
          </w:rPr>
          <w:t>частью 18 статьи 51</w:t>
        </w:r>
      </w:hyperlink>
      <w:r w:rsidRPr="00C81E41">
        <w:rPr>
          <w:rFonts w:ascii="Times New Roman" w:hAnsi="Times New Roman" w:cs="Times New Roman"/>
          <w:sz w:val="26"/>
          <w:szCs w:val="26"/>
        </w:rPr>
        <w:t xml:space="preserve"> Градостроительного кодекса РФ. </w:t>
      </w:r>
      <w:proofErr w:type="gramStart"/>
      <w:r w:rsidRPr="00C81E41">
        <w:rPr>
          <w:rFonts w:ascii="Times New Roman" w:hAnsi="Times New Roman" w:cs="Times New Roman"/>
          <w:sz w:val="26"/>
          <w:szCs w:val="26"/>
        </w:rPr>
        <w:t xml:space="preserve">В таком  случае разрешение на ввод объекта в эксплуатацию выдается только после передачи безвозмездно в  Администрацию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–10 и 11.1 части 12 статьи 48 Градостроительного</w:t>
      </w:r>
      <w:proofErr w:type="gramEnd"/>
      <w:r w:rsidRPr="00C81E41">
        <w:rPr>
          <w:rFonts w:ascii="Times New Roman" w:hAnsi="Times New Roman" w:cs="Times New Roman"/>
          <w:sz w:val="26"/>
          <w:szCs w:val="26"/>
        </w:rPr>
        <w:t xml:space="preserve">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32B29" w:rsidRPr="00C81E41" w:rsidRDefault="00B32B29" w:rsidP="00B32B29">
      <w:pPr>
        <w:pStyle w:val="21"/>
        <w:tabs>
          <w:tab w:val="left" w:pos="720"/>
        </w:tabs>
        <w:spacing w:after="0" w:line="240" w:lineRule="auto"/>
        <w:ind w:left="0"/>
        <w:jc w:val="both"/>
        <w:rPr>
          <w:sz w:val="26"/>
          <w:szCs w:val="26"/>
        </w:rPr>
      </w:pPr>
      <w:r w:rsidRPr="00C81E41">
        <w:rPr>
          <w:sz w:val="26"/>
          <w:szCs w:val="26"/>
        </w:rPr>
        <w:t xml:space="preserve">      2.9.Размер платы, взимаемой с заявителя при предоставлении</w:t>
      </w:r>
    </w:p>
    <w:p w:rsidR="00B32B29" w:rsidRPr="00C81E41" w:rsidRDefault="00B32B29" w:rsidP="00B32B29">
      <w:pPr>
        <w:pStyle w:val="21"/>
        <w:tabs>
          <w:tab w:val="left" w:pos="720"/>
        </w:tabs>
        <w:spacing w:after="0" w:line="240" w:lineRule="auto"/>
        <w:ind w:left="0" w:firstLine="15"/>
        <w:jc w:val="both"/>
        <w:rPr>
          <w:sz w:val="26"/>
          <w:szCs w:val="26"/>
        </w:rPr>
      </w:pPr>
      <w:r w:rsidRPr="00C81E41">
        <w:rPr>
          <w:sz w:val="26"/>
          <w:szCs w:val="26"/>
        </w:rPr>
        <w:t xml:space="preserve">                  муниципальной   услуги и способы ее взимания.</w:t>
      </w:r>
    </w:p>
    <w:p w:rsidR="00B32B29" w:rsidRPr="00C81E41" w:rsidRDefault="00B32B29" w:rsidP="00B32B29">
      <w:pPr>
        <w:pStyle w:val="a7"/>
        <w:spacing w:after="0"/>
        <w:ind w:hanging="540"/>
        <w:jc w:val="both"/>
        <w:rPr>
          <w:sz w:val="26"/>
          <w:szCs w:val="26"/>
        </w:rPr>
      </w:pPr>
      <w:r w:rsidRPr="00C81E41">
        <w:rPr>
          <w:sz w:val="26"/>
          <w:szCs w:val="26"/>
        </w:rPr>
        <w:t xml:space="preserve"> Предоставление муниципальной услуги осуществляется на безвозмездной основе.</w:t>
      </w:r>
    </w:p>
    <w:p w:rsidR="00B32B29" w:rsidRPr="00C81E41" w:rsidRDefault="00B32B29" w:rsidP="00B32B29">
      <w:pPr>
        <w:pStyle w:val="a7"/>
        <w:spacing w:after="0"/>
        <w:ind w:left="1080" w:hanging="540"/>
        <w:rPr>
          <w:sz w:val="26"/>
          <w:szCs w:val="26"/>
        </w:rPr>
      </w:pPr>
    </w:p>
    <w:p w:rsidR="00B32B29" w:rsidRPr="00C81E41" w:rsidRDefault="00B32B29" w:rsidP="00B32B29">
      <w:pPr>
        <w:pStyle w:val="a7"/>
        <w:spacing w:after="0"/>
        <w:jc w:val="center"/>
        <w:rPr>
          <w:b/>
          <w:bCs/>
          <w:sz w:val="26"/>
          <w:szCs w:val="26"/>
        </w:rPr>
      </w:pPr>
      <w:r w:rsidRPr="00C81E41">
        <w:rPr>
          <w:sz w:val="26"/>
          <w:szCs w:val="26"/>
        </w:rPr>
        <w:t>2.10</w:t>
      </w:r>
      <w:r w:rsidRPr="00C81E41">
        <w:rPr>
          <w:b/>
          <w:bCs/>
          <w:sz w:val="26"/>
          <w:szCs w:val="26"/>
        </w:rPr>
        <w:t xml:space="preserve">. </w:t>
      </w:r>
      <w:r w:rsidRPr="00C81E41">
        <w:rPr>
          <w:sz w:val="26"/>
          <w:szCs w:val="26"/>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w:t>
      </w:r>
    </w:p>
    <w:p w:rsidR="00B32B29" w:rsidRPr="00C81E41" w:rsidRDefault="00B32B29" w:rsidP="00B32B29">
      <w:pPr>
        <w:pStyle w:val="a7"/>
        <w:spacing w:after="0"/>
        <w:rPr>
          <w:sz w:val="26"/>
          <w:szCs w:val="26"/>
        </w:rPr>
      </w:pPr>
      <w:r w:rsidRPr="00C81E41">
        <w:rPr>
          <w:sz w:val="26"/>
          <w:szCs w:val="26"/>
        </w:rPr>
        <w:t xml:space="preserve">         Максимальный срок ожидания в очереди при подаче заявления и при получении разрешения или об отказе в выдаче разрешения составляет 15 минут.  </w:t>
      </w:r>
    </w:p>
    <w:p w:rsidR="00B32B29" w:rsidRPr="00C81E41" w:rsidRDefault="00B32B29" w:rsidP="00B32B29">
      <w:pPr>
        <w:pStyle w:val="a7"/>
        <w:spacing w:after="0"/>
        <w:rPr>
          <w:sz w:val="26"/>
          <w:szCs w:val="26"/>
        </w:rPr>
      </w:pPr>
      <w:r w:rsidRPr="00C81E41">
        <w:rPr>
          <w:sz w:val="26"/>
          <w:szCs w:val="26"/>
        </w:rPr>
        <w:t xml:space="preserve">          2.11. Срок регистрации запроса о предоставлении муниципальной услуги</w:t>
      </w:r>
    </w:p>
    <w:p w:rsidR="00B32B29" w:rsidRPr="00C81E41" w:rsidRDefault="00B32B29" w:rsidP="00B32B29">
      <w:pPr>
        <w:pStyle w:val="a7"/>
        <w:spacing w:after="0"/>
        <w:rPr>
          <w:sz w:val="26"/>
          <w:szCs w:val="26"/>
        </w:rPr>
      </w:pPr>
      <w:r w:rsidRPr="00C81E41">
        <w:rPr>
          <w:sz w:val="26"/>
          <w:szCs w:val="26"/>
        </w:rPr>
        <w:t xml:space="preserve">Срок регистрации заявления заявителя о предоставлении муниципальной услуги </w:t>
      </w:r>
      <w:r w:rsidRPr="00C81E41">
        <w:rPr>
          <w:sz w:val="26"/>
          <w:szCs w:val="26"/>
        </w:rPr>
        <w:lastRenderedPageBreak/>
        <w:t>составляет не более 10 мин.</w:t>
      </w:r>
    </w:p>
    <w:p w:rsidR="00B32B29" w:rsidRPr="00C81E41" w:rsidRDefault="00B32B29" w:rsidP="00B32B29">
      <w:pPr>
        <w:pStyle w:val="ConsPlusNormal"/>
        <w:ind w:firstLine="0"/>
        <w:jc w:val="center"/>
        <w:rPr>
          <w:rFonts w:ascii="Times New Roman" w:hAnsi="Times New Roman" w:cs="Times New Roman"/>
          <w:bCs/>
          <w:sz w:val="26"/>
          <w:szCs w:val="26"/>
        </w:rPr>
      </w:pPr>
      <w:r w:rsidRPr="00C81E41">
        <w:rPr>
          <w:rFonts w:ascii="Times New Roman" w:hAnsi="Times New Roman" w:cs="Times New Roman"/>
          <w:bCs/>
          <w:sz w:val="26"/>
          <w:szCs w:val="26"/>
        </w:rPr>
        <w:t xml:space="preserve">2.12.  </w:t>
      </w:r>
      <w:proofErr w:type="gramStart"/>
      <w:r w:rsidRPr="00C81E41">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C81E41">
        <w:rPr>
          <w:rFonts w:ascii="Times New Roman" w:hAnsi="Times New Roman" w:cs="Times New Roman"/>
          <w:color w:val="303F50"/>
          <w:sz w:val="26"/>
          <w:szCs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B32B29" w:rsidRPr="00C81E41" w:rsidRDefault="00B32B29" w:rsidP="00B32B29">
      <w:pPr>
        <w:spacing w:after="0"/>
        <w:jc w:val="both"/>
        <w:rPr>
          <w:rFonts w:ascii="Times New Roman" w:hAnsi="Times New Roman" w:cs="Times New Roman"/>
          <w:sz w:val="26"/>
          <w:szCs w:val="26"/>
        </w:rPr>
      </w:pPr>
      <w:r w:rsidRPr="00C81E41">
        <w:rPr>
          <w:rFonts w:ascii="Times New Roman" w:hAnsi="Times New Roman" w:cs="Times New Roman"/>
          <w:b/>
          <w:sz w:val="26"/>
          <w:szCs w:val="26"/>
        </w:rPr>
        <w:t xml:space="preserve">  </w:t>
      </w:r>
      <w:r w:rsidRPr="00C81E41">
        <w:rPr>
          <w:rFonts w:ascii="Times New Roman" w:hAnsi="Times New Roman" w:cs="Times New Roman"/>
          <w:sz w:val="26"/>
          <w:szCs w:val="26"/>
        </w:rPr>
        <w:t xml:space="preserve">    2.12.1. Прием заявителей осуществляется в общем  отделе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Рядом с помещением для работы с заявителями (в коридоре) размещаются информационные стенды. </w:t>
      </w:r>
    </w:p>
    <w:p w:rsidR="00B32B29" w:rsidRPr="00C81E41" w:rsidRDefault="00B32B29" w:rsidP="00B32B29">
      <w:pPr>
        <w:spacing w:after="0"/>
        <w:ind w:firstLine="225"/>
        <w:jc w:val="both"/>
        <w:rPr>
          <w:rFonts w:ascii="Times New Roman" w:hAnsi="Times New Roman" w:cs="Times New Roman"/>
          <w:sz w:val="26"/>
          <w:szCs w:val="26"/>
        </w:rPr>
      </w:pPr>
      <w:r w:rsidRPr="00C81E41">
        <w:rPr>
          <w:rFonts w:ascii="Times New Roman" w:hAnsi="Times New Roman" w:cs="Times New Roman"/>
          <w:sz w:val="26"/>
          <w:szCs w:val="26"/>
        </w:rPr>
        <w:t xml:space="preserve">     2.12.2. На информационных стендах  размещается следующая информация:</w:t>
      </w:r>
    </w:p>
    <w:p w:rsidR="00B32B29" w:rsidRPr="00C81E41" w:rsidRDefault="00B32B29" w:rsidP="00B32B29">
      <w:pPr>
        <w:pStyle w:val="ConsPlusNormal"/>
        <w:numPr>
          <w:ilvl w:val="0"/>
          <w:numId w:val="10"/>
        </w:numPr>
        <w:jc w:val="both"/>
        <w:rPr>
          <w:rFonts w:ascii="Times New Roman" w:hAnsi="Times New Roman" w:cs="Times New Roman"/>
          <w:sz w:val="26"/>
          <w:szCs w:val="26"/>
        </w:rPr>
      </w:pPr>
      <w:r w:rsidRPr="00C81E41">
        <w:rPr>
          <w:rFonts w:ascii="Times New Roman" w:hAnsi="Times New Roman" w:cs="Times New Roman"/>
          <w:sz w:val="26"/>
          <w:szCs w:val="26"/>
        </w:rPr>
        <w:t>перечни документов, необходимых для оказания муниципальной услуги;</w:t>
      </w:r>
    </w:p>
    <w:p w:rsidR="00B32B29" w:rsidRPr="00C81E41" w:rsidRDefault="00B32B29" w:rsidP="00B32B29">
      <w:pPr>
        <w:pStyle w:val="ConsPlusNormal"/>
        <w:numPr>
          <w:ilvl w:val="0"/>
          <w:numId w:val="10"/>
        </w:numPr>
        <w:jc w:val="both"/>
        <w:rPr>
          <w:rFonts w:ascii="Times New Roman" w:hAnsi="Times New Roman" w:cs="Times New Roman"/>
          <w:sz w:val="26"/>
          <w:szCs w:val="26"/>
        </w:rPr>
      </w:pPr>
      <w:r w:rsidRPr="00C81E41">
        <w:rPr>
          <w:rFonts w:ascii="Times New Roman" w:hAnsi="Times New Roman" w:cs="Times New Roman"/>
          <w:sz w:val="26"/>
          <w:szCs w:val="26"/>
        </w:rPr>
        <w:t>образцы заявлений.</w:t>
      </w:r>
    </w:p>
    <w:p w:rsidR="00B32B29" w:rsidRPr="00C81E41" w:rsidRDefault="00B32B29" w:rsidP="00B32B29">
      <w:pPr>
        <w:pStyle w:val="31"/>
        <w:spacing w:after="0"/>
        <w:ind w:left="0"/>
        <w:rPr>
          <w:sz w:val="26"/>
          <w:szCs w:val="26"/>
        </w:rPr>
      </w:pPr>
      <w:r w:rsidRPr="00C81E41">
        <w:rPr>
          <w:sz w:val="26"/>
          <w:szCs w:val="26"/>
        </w:rPr>
        <w:t xml:space="preserve">         2.12.3.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 xml:space="preserve">   2.12.4.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B32B29" w:rsidRPr="00C81E41" w:rsidRDefault="00B32B29" w:rsidP="00B32B29">
      <w:pPr>
        <w:spacing w:after="0"/>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 xml:space="preserve">    2.12.5. Кабинеты приема заявителей должны быть оборудованы информационными табличками (вывесками) с указанием:</w:t>
      </w:r>
    </w:p>
    <w:p w:rsidR="00B32B29" w:rsidRPr="00C81E41" w:rsidRDefault="00B32B29" w:rsidP="00B32B29">
      <w:pPr>
        <w:widowControl w:val="0"/>
        <w:numPr>
          <w:ilvl w:val="0"/>
          <w:numId w:val="11"/>
        </w:numPr>
        <w:suppressAutoHyphens/>
        <w:spacing w:after="0" w:line="240" w:lineRule="auto"/>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номера кабинета;</w:t>
      </w:r>
    </w:p>
    <w:p w:rsidR="00B32B29" w:rsidRPr="00C81E41" w:rsidRDefault="00B32B29" w:rsidP="00B32B29">
      <w:pPr>
        <w:widowControl w:val="0"/>
        <w:numPr>
          <w:ilvl w:val="0"/>
          <w:numId w:val="11"/>
        </w:numPr>
        <w:suppressAutoHyphens/>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фамилии, имени, отчества и должности работника, осуществляющего предоставление муниципальной услуги;</w:t>
      </w:r>
    </w:p>
    <w:p w:rsidR="00B32B29" w:rsidRPr="00C81E41" w:rsidRDefault="00B32B29" w:rsidP="00B32B29">
      <w:pPr>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2.12.6. </w:t>
      </w:r>
      <w:r w:rsidRPr="00C81E41">
        <w:rPr>
          <w:rFonts w:ascii="Times New Roman" w:hAnsi="Times New Roman" w:cs="Times New Roman"/>
          <w:color w:val="303F50"/>
          <w:sz w:val="26"/>
          <w:szCs w:val="26"/>
        </w:rPr>
        <w:t>Требования к обеспечению доступности для инвалидов помещений и предоставляемой услуги:</w:t>
      </w:r>
    </w:p>
    <w:p w:rsidR="00B32B29" w:rsidRPr="00C81E41" w:rsidRDefault="00B32B29" w:rsidP="00B32B29">
      <w:pPr>
        <w:pStyle w:val="a3"/>
        <w:spacing w:before="0" w:beforeAutospacing="0" w:after="0" w:afterAutospacing="0"/>
        <w:ind w:firstLine="420"/>
        <w:jc w:val="both"/>
        <w:rPr>
          <w:color w:val="303F50"/>
          <w:sz w:val="26"/>
          <w:szCs w:val="26"/>
        </w:rPr>
      </w:pPr>
      <w:r w:rsidRPr="00C81E41">
        <w:rPr>
          <w:color w:val="303F50"/>
          <w:sz w:val="26"/>
          <w:szCs w:val="26"/>
        </w:rPr>
        <w:t>В  целях обеспечения условий доступности для инвалидов услуги администрацией обеспечиваются:</w:t>
      </w:r>
    </w:p>
    <w:p w:rsidR="00B32B29" w:rsidRPr="00C81E41" w:rsidRDefault="00B32B29" w:rsidP="00B32B29">
      <w:pPr>
        <w:pStyle w:val="a3"/>
        <w:spacing w:before="0" w:beforeAutospacing="0" w:after="0" w:afterAutospacing="0"/>
        <w:ind w:firstLine="420"/>
        <w:jc w:val="both"/>
        <w:rPr>
          <w:color w:val="303F50"/>
          <w:sz w:val="26"/>
          <w:szCs w:val="26"/>
        </w:rPr>
      </w:pPr>
      <w:r w:rsidRPr="00C81E41">
        <w:rPr>
          <w:color w:val="303F50"/>
          <w:sz w:val="26"/>
          <w:szCs w:val="26"/>
        </w:rPr>
        <w:t>1)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B32B29" w:rsidRPr="00C81E41" w:rsidRDefault="00B32B29" w:rsidP="00B32B29">
      <w:pPr>
        <w:pStyle w:val="a3"/>
        <w:spacing w:before="0" w:beforeAutospacing="0" w:after="0" w:afterAutospacing="0"/>
        <w:ind w:firstLine="420"/>
        <w:jc w:val="both"/>
        <w:rPr>
          <w:color w:val="303F50"/>
          <w:sz w:val="26"/>
          <w:szCs w:val="26"/>
        </w:rPr>
      </w:pPr>
      <w:r w:rsidRPr="00C81E41">
        <w:rPr>
          <w:color w:val="303F50"/>
          <w:sz w:val="26"/>
          <w:szCs w:val="26"/>
        </w:rPr>
        <w:t>2) возможность самостоятельного передвижения инвалидов по помещению администрации в целях доступа к месту предоставления услуги;</w:t>
      </w:r>
    </w:p>
    <w:p w:rsidR="00B32B29" w:rsidRPr="00C81E41" w:rsidRDefault="00B32B29" w:rsidP="00B32B29">
      <w:pPr>
        <w:spacing w:after="0"/>
        <w:ind w:left="709"/>
        <w:jc w:val="both"/>
        <w:rPr>
          <w:rFonts w:ascii="Times New Roman" w:hAnsi="Times New Roman" w:cs="Times New Roman"/>
          <w:sz w:val="26"/>
          <w:szCs w:val="26"/>
        </w:rPr>
      </w:pPr>
      <w:r w:rsidRPr="00C81E41">
        <w:rPr>
          <w:rFonts w:ascii="Times New Roman" w:hAnsi="Times New Roman" w:cs="Times New Roman"/>
          <w:color w:val="303F50"/>
          <w:sz w:val="26"/>
          <w:szCs w:val="26"/>
        </w:rPr>
        <w:t xml:space="preserve">       3)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2.13.   Показатели доступности и качества муниципальной услуги</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2.13.1. Доступность и качество муниципальной услуги оценивается по следующим критериям:</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соотношение числа выданных разрешений на ввод объекта в эксплуатацию к общему числу рассмотренных заявлений;</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соотношение числа отказов в выдаче разрешений на ввод объекта в эксплуатацию к общему числу рассмотренных заявлений;</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доля объектов капитального строительства, по которым не соблюдены сроки ввода  объекта в эксплуатацию, в общем количестве объектов капитального строительства;</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lastRenderedPageBreak/>
        <w:t xml:space="preserve">площадь земельных участков, предоставленных для жилищного строительства, в отношении которых </w:t>
      </w:r>
      <w:proofErr w:type="gramStart"/>
      <w:r w:rsidRPr="00C81E41">
        <w:rPr>
          <w:rFonts w:ascii="Times New Roman" w:hAnsi="Times New Roman" w:cs="Times New Roman"/>
          <w:sz w:val="26"/>
          <w:szCs w:val="26"/>
        </w:rPr>
        <w:t>с даты принятия</w:t>
      </w:r>
      <w:proofErr w:type="gramEnd"/>
      <w:r w:rsidRPr="00C81E41">
        <w:rPr>
          <w:rFonts w:ascii="Times New Roman" w:hAnsi="Times New Roman" w:cs="Times New Roman"/>
          <w:sz w:val="26"/>
          <w:szCs w:val="26"/>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(кв. метров);</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 xml:space="preserve">средняя продолжительность периода </w:t>
      </w:r>
      <w:proofErr w:type="gramStart"/>
      <w:r w:rsidRPr="00C81E41">
        <w:rPr>
          <w:rFonts w:ascii="Times New Roman" w:hAnsi="Times New Roman" w:cs="Times New Roman"/>
          <w:sz w:val="26"/>
          <w:szCs w:val="26"/>
        </w:rPr>
        <w:t>с даты выдачи</w:t>
      </w:r>
      <w:proofErr w:type="gramEnd"/>
      <w:r w:rsidRPr="00C81E41">
        <w:rPr>
          <w:rFonts w:ascii="Times New Roman" w:hAnsi="Times New Roman" w:cs="Times New Roman"/>
          <w:sz w:val="26"/>
          <w:szCs w:val="26"/>
        </w:rPr>
        <w:t xml:space="preserve"> разрешения на строительство (кроме жилищного) до даты получения разрешения на ввод объекта капитального строительства в эксплуатацию (месяцев);</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 xml:space="preserve">средняя продолжительность периода </w:t>
      </w:r>
      <w:proofErr w:type="gramStart"/>
      <w:r w:rsidRPr="00C81E41">
        <w:rPr>
          <w:rFonts w:ascii="Times New Roman" w:hAnsi="Times New Roman" w:cs="Times New Roman"/>
          <w:sz w:val="26"/>
          <w:szCs w:val="26"/>
        </w:rPr>
        <w:t>с даты выдачи разрешения на строительство жилого здания до даты получения разрешения на ввод жилого здания в эксплуатацию</w:t>
      </w:r>
      <w:proofErr w:type="gramEnd"/>
      <w:r w:rsidRPr="00C81E41">
        <w:rPr>
          <w:rFonts w:ascii="Times New Roman" w:hAnsi="Times New Roman" w:cs="Times New Roman"/>
          <w:sz w:val="26"/>
          <w:szCs w:val="26"/>
        </w:rPr>
        <w:t xml:space="preserve"> (месяцев);</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количество и общая площадь жилых помещений (квартир), на которые получены разрешения на ввод объекта  в эксплуатацию;</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количество заявлений, рассмотренных с нарушением установленных сроков;</w:t>
      </w:r>
    </w:p>
    <w:p w:rsidR="00B32B29" w:rsidRPr="00C81E41" w:rsidRDefault="00B32B29" w:rsidP="00B32B29">
      <w:pPr>
        <w:widowControl w:val="0"/>
        <w:numPr>
          <w:ilvl w:val="0"/>
          <w:numId w:val="12"/>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 xml:space="preserve">количество жалоб на действия (бездействие) работников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w:t>
      </w:r>
    </w:p>
    <w:p w:rsidR="00B32B29" w:rsidRPr="00C81E41" w:rsidRDefault="00B32B29" w:rsidP="00B32B29">
      <w:pPr>
        <w:spacing w:after="0"/>
        <w:rPr>
          <w:rFonts w:ascii="Times New Roman" w:hAnsi="Times New Roman" w:cs="Times New Roman"/>
          <w:sz w:val="26"/>
          <w:szCs w:val="26"/>
        </w:rPr>
      </w:pPr>
      <w:r w:rsidRPr="00C81E41">
        <w:rPr>
          <w:rFonts w:ascii="Times New Roman" w:hAnsi="Times New Roman" w:cs="Times New Roman"/>
          <w:bCs/>
          <w:color w:val="000000"/>
          <w:sz w:val="26"/>
          <w:szCs w:val="26"/>
        </w:rPr>
        <w:t xml:space="preserve">          </w:t>
      </w:r>
      <w:r w:rsidRPr="00C81E41">
        <w:rPr>
          <w:rFonts w:ascii="Times New Roman" w:hAnsi="Times New Roman" w:cs="Times New Roman"/>
          <w:sz w:val="26"/>
          <w:szCs w:val="26"/>
        </w:rPr>
        <w:t xml:space="preserve">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2.14.1.  Предоставление муниципальной услуги может осуществляться в электронной форме с использованием информационных технологий, с использованием портала государственных и муниципальных услуг, многофункциональных центров.</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2.14.2.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C81E41">
        <w:rPr>
          <w:rFonts w:ascii="Times New Roman" w:hAnsi="Times New Roman" w:cs="Times New Roman"/>
          <w:sz w:val="26"/>
          <w:szCs w:val="26"/>
        </w:rPr>
        <w:t>www.gosuslugi.ru</w:t>
      </w:r>
      <w:proofErr w:type="spellEnd"/>
      <w:r w:rsidRPr="00C81E41">
        <w:rPr>
          <w:rFonts w:ascii="Times New Roman" w:hAnsi="Times New Roman" w:cs="Times New Roman"/>
          <w:sz w:val="26"/>
          <w:szCs w:val="26"/>
        </w:rPr>
        <w:t>), а также региональный портал государственных и муниципальных услуг Республики Хакасия (</w:t>
      </w:r>
      <w:r w:rsidRPr="00C81E41">
        <w:rPr>
          <w:rFonts w:ascii="Times New Roman" w:hAnsi="Times New Roman" w:cs="Times New Roman"/>
          <w:sz w:val="26"/>
          <w:szCs w:val="26"/>
          <w:lang w:val="en-US"/>
        </w:rPr>
        <w:t>www</w:t>
      </w:r>
      <w:r w:rsidRPr="00C81E41">
        <w:rPr>
          <w:rFonts w:ascii="Times New Roman" w:hAnsi="Times New Roman" w:cs="Times New Roman"/>
          <w:sz w:val="26"/>
          <w:szCs w:val="26"/>
        </w:rPr>
        <w:t>.pgu.r-19.ru).</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применением единой системы межведомственного электронного взаимодействия.</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 xml:space="preserve">2.14.3. Обращение за получением муниципальной услуги и предоставление муниципальной услуги могут осуществляться с использованием электронных документов (документ, в котором информация представлена в электронно-цифровой форме), подписанных электронной подписью. Электронная цифровая подпись это реквизит электронного документа, предназначенный для защиты данного электронного документа от подделки, полученный в результате криптографического </w:t>
      </w:r>
      <w:r w:rsidRPr="00C81E41">
        <w:rPr>
          <w:rFonts w:ascii="Times New Roman" w:hAnsi="Times New Roman" w:cs="Times New Roman"/>
          <w:sz w:val="26"/>
          <w:szCs w:val="26"/>
        </w:rPr>
        <w:lastRenderedPageBreak/>
        <w:t xml:space="preserve">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ab/>
        <w:t>2.14.4.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законодательства, признаются равнозначными запросу и иным документам, подписанным собственноручной подписью и представленным на бумажных носителях.</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2.14.5. В рамках муниципальных информационных систем предоставление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муниципальной услуги в электронной форме обеспечивается на официальном сайте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в сети Интернет (</w:t>
      </w:r>
      <w:r w:rsidRPr="00C81E41">
        <w:rPr>
          <w:rStyle w:val="a4"/>
          <w:sz w:val="26"/>
          <w:szCs w:val="26"/>
          <w:lang w:val="en-US"/>
        </w:rPr>
        <w:t>http</w:t>
      </w:r>
      <w:r w:rsidRPr="00C81E41">
        <w:rPr>
          <w:rStyle w:val="a4"/>
          <w:sz w:val="26"/>
          <w:szCs w:val="26"/>
        </w:rPr>
        <w:t>://</w:t>
      </w:r>
      <w:r>
        <w:rPr>
          <w:rStyle w:val="a4"/>
          <w:sz w:val="26"/>
          <w:szCs w:val="26"/>
        </w:rPr>
        <w:t xml:space="preserve"> </w:t>
      </w:r>
      <w:proofErr w:type="spellStart"/>
      <w:r>
        <w:rPr>
          <w:rStyle w:val="a4"/>
          <w:sz w:val="26"/>
          <w:szCs w:val="26"/>
        </w:rPr>
        <w:t>имек</w:t>
      </w:r>
      <w:proofErr w:type="gramStart"/>
      <w:r>
        <w:rPr>
          <w:rStyle w:val="a4"/>
          <w:sz w:val="26"/>
          <w:szCs w:val="26"/>
        </w:rPr>
        <w:t>.р</w:t>
      </w:r>
      <w:proofErr w:type="gramEnd"/>
      <w:r>
        <w:rPr>
          <w:rStyle w:val="a4"/>
          <w:sz w:val="26"/>
          <w:szCs w:val="26"/>
        </w:rPr>
        <w:t>ф</w:t>
      </w:r>
      <w:proofErr w:type="spellEnd"/>
      <w:r w:rsidRPr="00C81E41">
        <w:rPr>
          <w:rFonts w:ascii="Times New Roman" w:hAnsi="Times New Roman" w:cs="Times New Roman"/>
          <w:sz w:val="26"/>
          <w:szCs w:val="26"/>
        </w:rPr>
        <w:t>) обеспечивающем:</w:t>
      </w:r>
    </w:p>
    <w:p w:rsidR="00B32B29" w:rsidRPr="00C81E41" w:rsidRDefault="00B32B29" w:rsidP="00B32B29">
      <w:pPr>
        <w:widowControl w:val="0"/>
        <w:numPr>
          <w:ilvl w:val="0"/>
          <w:numId w:val="1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доступ заявителей к сведениям о муниципальных услугах, в том числе посредством размещения настоящего Административного регламента и иной информации, относящейся к предоставлению муниципальной услуги;</w:t>
      </w:r>
    </w:p>
    <w:p w:rsidR="00B32B29" w:rsidRPr="00C81E41" w:rsidRDefault="00B32B29" w:rsidP="00B32B29">
      <w:pPr>
        <w:widowControl w:val="0"/>
        <w:numPr>
          <w:ilvl w:val="0"/>
          <w:numId w:val="1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доступность для копирования и заполнения запроса (заявления) и иных документов, необходимых для получения муниципальной услуги;</w:t>
      </w:r>
    </w:p>
    <w:p w:rsidR="00B32B29" w:rsidRPr="00C81E41" w:rsidRDefault="00B32B29" w:rsidP="00B32B29">
      <w:pPr>
        <w:widowControl w:val="0"/>
        <w:numPr>
          <w:ilvl w:val="0"/>
          <w:numId w:val="13"/>
        </w:numPr>
        <w:suppressAutoHyphens/>
        <w:autoSpaceDE w:val="0"/>
        <w:spacing w:after="0" w:line="240" w:lineRule="auto"/>
        <w:jc w:val="both"/>
        <w:rPr>
          <w:rFonts w:ascii="Times New Roman" w:hAnsi="Times New Roman" w:cs="Times New Roman"/>
          <w:sz w:val="26"/>
          <w:szCs w:val="26"/>
        </w:rPr>
      </w:pPr>
      <w:r w:rsidRPr="00C81E41">
        <w:rPr>
          <w:rFonts w:ascii="Times New Roman" w:hAnsi="Times New Roman" w:cs="Times New Roman"/>
          <w:sz w:val="26"/>
          <w:szCs w:val="26"/>
        </w:rPr>
        <w:t xml:space="preserve">возможность получения заявителем сведений о ходе выполнения запроса о предоставлении муниципальной услуги и иной информации, задав вопрос работнику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autoSpaceDE w:val="0"/>
        <w:spacing w:after="0"/>
        <w:ind w:firstLine="720"/>
        <w:jc w:val="both"/>
        <w:rPr>
          <w:rFonts w:ascii="Times New Roman" w:hAnsi="Times New Roman" w:cs="Times New Roman"/>
          <w:sz w:val="26"/>
          <w:szCs w:val="26"/>
        </w:rPr>
      </w:pPr>
      <w:r w:rsidRPr="00C81E41">
        <w:rPr>
          <w:rFonts w:ascii="Times New Roman" w:hAnsi="Times New Roman" w:cs="Times New Roman"/>
          <w:sz w:val="26"/>
          <w:szCs w:val="26"/>
        </w:rPr>
        <w:t>2.14.6. Муниципальная услуга может предоставляться при участии многофункционального центра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32B29" w:rsidRPr="00C81E41" w:rsidRDefault="00B32B29" w:rsidP="00B32B29">
      <w:pPr>
        <w:autoSpaceDE w:val="0"/>
        <w:spacing w:after="0"/>
        <w:ind w:firstLine="720"/>
        <w:jc w:val="center"/>
        <w:rPr>
          <w:rFonts w:ascii="Times New Roman" w:hAnsi="Times New Roman" w:cs="Times New Roman"/>
          <w:color w:val="000000"/>
          <w:sz w:val="26"/>
          <w:szCs w:val="26"/>
        </w:rPr>
      </w:pPr>
      <w:r w:rsidRPr="00C81E41">
        <w:rPr>
          <w:rFonts w:ascii="Times New Roman" w:hAnsi="Times New Roman" w:cs="Times New Roman"/>
          <w:color w:val="00000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2B29" w:rsidRPr="00C81E41" w:rsidRDefault="00B32B29" w:rsidP="00B32B29">
      <w:pPr>
        <w:tabs>
          <w:tab w:val="left" w:pos="540"/>
        </w:tabs>
        <w:spacing w:after="0"/>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 xml:space="preserve">       3.1</w:t>
      </w:r>
      <w:r w:rsidRPr="00C81E41">
        <w:rPr>
          <w:rFonts w:ascii="Times New Roman" w:hAnsi="Times New Roman" w:cs="Times New Roman"/>
          <w:bCs/>
          <w:color w:val="000000"/>
          <w:sz w:val="26"/>
          <w:szCs w:val="26"/>
        </w:rPr>
        <w:t>.</w:t>
      </w:r>
      <w:r w:rsidRPr="00C81E41">
        <w:rPr>
          <w:rFonts w:ascii="Times New Roman" w:hAnsi="Times New Roman" w:cs="Times New Roman"/>
          <w:color w:val="000000"/>
          <w:sz w:val="26"/>
          <w:szCs w:val="26"/>
        </w:rPr>
        <w:t xml:space="preserve">  Предоставление    муниципальной    услуги    включает    в себя        следующие административные процедуры:</w:t>
      </w:r>
    </w:p>
    <w:p w:rsidR="00B32B29" w:rsidRPr="00C81E41" w:rsidRDefault="00B32B29" w:rsidP="00B32B29">
      <w:pPr>
        <w:widowControl w:val="0"/>
        <w:numPr>
          <w:ilvl w:val="0"/>
          <w:numId w:val="14"/>
        </w:numPr>
        <w:tabs>
          <w:tab w:val="left" w:pos="540"/>
        </w:tabs>
        <w:suppressAutoHyphens/>
        <w:spacing w:after="0" w:line="240" w:lineRule="auto"/>
        <w:ind w:firstLine="540"/>
        <w:rPr>
          <w:rFonts w:ascii="Times New Roman" w:hAnsi="Times New Roman" w:cs="Times New Roman"/>
          <w:sz w:val="26"/>
          <w:szCs w:val="26"/>
        </w:rPr>
      </w:pPr>
      <w:r w:rsidRPr="00C81E41">
        <w:rPr>
          <w:rFonts w:ascii="Times New Roman" w:hAnsi="Times New Roman" w:cs="Times New Roman"/>
          <w:sz w:val="26"/>
          <w:szCs w:val="26"/>
        </w:rPr>
        <w:t>прием и регистрация заявлений;</w:t>
      </w:r>
    </w:p>
    <w:p w:rsidR="00B32B29" w:rsidRPr="00C81E41" w:rsidRDefault="00B32B29" w:rsidP="00B32B29">
      <w:pPr>
        <w:widowControl w:val="0"/>
        <w:numPr>
          <w:ilvl w:val="0"/>
          <w:numId w:val="14"/>
        </w:numPr>
        <w:suppressAutoHyphens/>
        <w:autoSpaceDE w:val="0"/>
        <w:spacing w:after="0" w:line="240" w:lineRule="auto"/>
        <w:ind w:firstLine="540"/>
        <w:jc w:val="both"/>
        <w:rPr>
          <w:rFonts w:ascii="Times New Roman" w:hAnsi="Times New Roman" w:cs="Times New Roman"/>
          <w:sz w:val="26"/>
          <w:szCs w:val="26"/>
        </w:rPr>
      </w:pPr>
      <w:r w:rsidRPr="00C81E41">
        <w:rPr>
          <w:rFonts w:ascii="Times New Roman" w:hAnsi="Times New Roman" w:cs="Times New Roman"/>
          <w:sz w:val="26"/>
          <w:szCs w:val="26"/>
        </w:rPr>
        <w:t>проведение  проверки наличия документов, которые должны быть приложены к заявлению, а также правильности  их оформления;</w:t>
      </w:r>
    </w:p>
    <w:p w:rsidR="00B32B29" w:rsidRPr="00C81E41" w:rsidRDefault="00B32B29" w:rsidP="00B32B29">
      <w:pPr>
        <w:widowControl w:val="0"/>
        <w:numPr>
          <w:ilvl w:val="0"/>
          <w:numId w:val="14"/>
        </w:numPr>
        <w:suppressAutoHyphens/>
        <w:autoSpaceDE w:val="0"/>
        <w:spacing w:after="0" w:line="240" w:lineRule="auto"/>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проведение осмотра объекта капитального строительства; </w:t>
      </w:r>
    </w:p>
    <w:p w:rsidR="00B32B29" w:rsidRPr="00C81E41" w:rsidRDefault="00B32B29" w:rsidP="00B32B29">
      <w:pPr>
        <w:widowControl w:val="0"/>
        <w:numPr>
          <w:ilvl w:val="0"/>
          <w:numId w:val="14"/>
        </w:numPr>
        <w:suppressAutoHyphens/>
        <w:autoSpaceDE w:val="0"/>
        <w:spacing w:after="0" w:line="240" w:lineRule="auto"/>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проведение проверки объекта капитального строительства на предмет его соответствия градостроительному плану земельного участка и требованиям, установленным в разрешении на строительство, а также на предмет соответствия </w:t>
      </w:r>
      <w:r w:rsidRPr="00C81E41">
        <w:rPr>
          <w:rFonts w:ascii="Times New Roman" w:hAnsi="Times New Roman" w:cs="Times New Roman"/>
          <w:sz w:val="26"/>
          <w:szCs w:val="26"/>
        </w:rPr>
        <w:lastRenderedPageBreak/>
        <w:t>параметров объекта капитального строительства проектной документации, подготовка                                                                                                                                                                                                                                                                проекта разрешения на ввод объекта в эксплуатацию или проекта мотивированного отказа в выдаче такого разрешения;</w:t>
      </w:r>
    </w:p>
    <w:p w:rsidR="00B32B29" w:rsidRPr="00C81E41" w:rsidRDefault="00B32B29" w:rsidP="00B32B29">
      <w:pPr>
        <w:pStyle w:val="a9"/>
        <w:numPr>
          <w:ilvl w:val="0"/>
          <w:numId w:val="14"/>
        </w:numPr>
        <w:ind w:firstLine="540"/>
        <w:rPr>
          <w:sz w:val="26"/>
          <w:szCs w:val="26"/>
        </w:rPr>
      </w:pPr>
      <w:r w:rsidRPr="00C81E41">
        <w:rPr>
          <w:sz w:val="26"/>
          <w:szCs w:val="26"/>
        </w:rPr>
        <w:t>выдача разрешения на ввод объекта в эксплуатацию или отказ в выдаче такого разрешения с указанием причин отказа.</w:t>
      </w:r>
    </w:p>
    <w:p w:rsidR="00B32B29" w:rsidRPr="00C81E41" w:rsidRDefault="00B32B29" w:rsidP="00B32B29">
      <w:pPr>
        <w:widowControl w:val="0"/>
        <w:numPr>
          <w:ilvl w:val="1"/>
          <w:numId w:val="15"/>
        </w:numPr>
        <w:suppressAutoHyphens/>
        <w:autoSpaceDE w:val="0"/>
        <w:spacing w:after="0" w:line="240" w:lineRule="auto"/>
        <w:ind w:left="0"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Указанные административные процедуры осуществляются в пределах сроков, установленных пунктом </w:t>
      </w:r>
      <w:r w:rsidRPr="00C81E41">
        <w:rPr>
          <w:rFonts w:ascii="Times New Roman" w:hAnsi="Times New Roman" w:cs="Times New Roman"/>
          <w:bCs/>
          <w:sz w:val="26"/>
          <w:szCs w:val="26"/>
        </w:rPr>
        <w:t>2.4.</w:t>
      </w:r>
      <w:r w:rsidRPr="00C81E41">
        <w:rPr>
          <w:rFonts w:ascii="Times New Roman" w:hAnsi="Times New Roman" w:cs="Times New Roman"/>
          <w:sz w:val="26"/>
          <w:szCs w:val="26"/>
        </w:rPr>
        <w:t xml:space="preserve"> настоящего Административного регламента.</w:t>
      </w:r>
    </w:p>
    <w:p w:rsidR="00B32B29" w:rsidRPr="00C81E41" w:rsidRDefault="00B32B29" w:rsidP="00B32B29">
      <w:pPr>
        <w:widowControl w:val="0"/>
        <w:numPr>
          <w:ilvl w:val="1"/>
          <w:numId w:val="16"/>
        </w:numPr>
        <w:suppressAutoHyphens/>
        <w:autoSpaceDE w:val="0"/>
        <w:spacing w:after="0" w:line="240" w:lineRule="auto"/>
        <w:ind w:left="0" w:firstLine="540"/>
        <w:jc w:val="both"/>
        <w:rPr>
          <w:rFonts w:ascii="Times New Roman" w:hAnsi="Times New Roman" w:cs="Times New Roman"/>
          <w:sz w:val="26"/>
          <w:szCs w:val="26"/>
        </w:rPr>
      </w:pPr>
      <w:r w:rsidRPr="00C81E41">
        <w:rPr>
          <w:rFonts w:ascii="Times New Roman" w:hAnsi="Times New Roman" w:cs="Times New Roman"/>
          <w:sz w:val="26"/>
          <w:szCs w:val="26"/>
        </w:rPr>
        <w:t>Прием и регистрация заявлений, в том числе в электронной форме.</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b/>
          <w:bCs/>
          <w:sz w:val="26"/>
          <w:szCs w:val="26"/>
        </w:rPr>
        <w:t xml:space="preserve">     </w:t>
      </w:r>
      <w:r w:rsidRPr="00C81E41">
        <w:rPr>
          <w:rFonts w:ascii="Times New Roman" w:hAnsi="Times New Roman" w:cs="Times New Roman"/>
          <w:sz w:val="26"/>
          <w:szCs w:val="26"/>
        </w:rPr>
        <w:t xml:space="preserve">3.3.1. Заявление о выдаче разрешения на ввод объекта в эксплуатацию с комплектом документов, необходимых для оказания муниципальной услуги, подается в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autoSpaceDE w:val="0"/>
        <w:spacing w:after="0"/>
        <w:ind w:hanging="15"/>
        <w:jc w:val="both"/>
        <w:rPr>
          <w:rFonts w:ascii="Times New Roman" w:hAnsi="Times New Roman" w:cs="Times New Roman"/>
          <w:sz w:val="26"/>
          <w:szCs w:val="26"/>
        </w:rPr>
      </w:pPr>
      <w:r w:rsidRPr="00C81E41">
        <w:rPr>
          <w:rFonts w:ascii="Times New Roman" w:hAnsi="Times New Roman" w:cs="Times New Roman"/>
          <w:sz w:val="26"/>
          <w:szCs w:val="26"/>
        </w:rPr>
        <w:t xml:space="preserve">     3.3.2. </w:t>
      </w:r>
      <w:proofErr w:type="gramStart"/>
      <w:r w:rsidRPr="00C81E41">
        <w:rPr>
          <w:rFonts w:ascii="Times New Roman" w:hAnsi="Times New Roman" w:cs="Times New Roman"/>
          <w:sz w:val="26"/>
          <w:szCs w:val="26"/>
        </w:rPr>
        <w:t xml:space="preserve">При приеме заявлений работник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и выдает заявителю второй экземпляр заявления</w:t>
      </w:r>
      <w:proofErr w:type="gramEnd"/>
      <w:r w:rsidRPr="00C81E41">
        <w:rPr>
          <w:rFonts w:ascii="Times New Roman" w:hAnsi="Times New Roman" w:cs="Times New Roman"/>
          <w:sz w:val="26"/>
          <w:szCs w:val="26"/>
        </w:rPr>
        <w:t xml:space="preserve"> с отметкой  о принятии документов.</w:t>
      </w:r>
    </w:p>
    <w:p w:rsidR="00B32B29" w:rsidRPr="00C81E41" w:rsidRDefault="00B32B29" w:rsidP="00B32B29">
      <w:pPr>
        <w:pStyle w:val="a7"/>
        <w:tabs>
          <w:tab w:val="left" w:pos="540"/>
        </w:tabs>
        <w:spacing w:after="0"/>
        <w:ind w:left="15"/>
        <w:rPr>
          <w:sz w:val="26"/>
          <w:szCs w:val="26"/>
        </w:rPr>
      </w:pPr>
      <w:r w:rsidRPr="00C81E41">
        <w:rPr>
          <w:sz w:val="26"/>
          <w:szCs w:val="26"/>
        </w:rPr>
        <w:t xml:space="preserve">          3.3.3. Поданное  заявление о предоставлении муниципальной услуги по выдаче разрешения на ввод объекта в эксплуатацию приравнивается к согласию заявителя с обработкой его персональных данных в целях и объеме, необходимых для предоставления муниципальной услуги. В случае</w:t>
      </w:r>
      <w:proofErr w:type="gramStart"/>
      <w:r w:rsidRPr="00C81E41">
        <w:rPr>
          <w:sz w:val="26"/>
          <w:szCs w:val="26"/>
        </w:rPr>
        <w:t>,</w:t>
      </w:r>
      <w:proofErr w:type="gramEnd"/>
      <w:r w:rsidRPr="00C81E41">
        <w:rPr>
          <w:sz w:val="26"/>
          <w:szCs w:val="26"/>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законных представителей, на обработку персональных данных указанных лиц, а также полномочие заявителя действовать от имени указанных лиц законных представителей при передаче персональных данных указанных лиц в орган или организацию.</w:t>
      </w:r>
    </w:p>
    <w:p w:rsidR="00B32B29" w:rsidRPr="00C81E41" w:rsidRDefault="00B32B29" w:rsidP="00B32B29">
      <w:pPr>
        <w:pStyle w:val="a7"/>
        <w:tabs>
          <w:tab w:val="left" w:pos="540"/>
        </w:tabs>
        <w:spacing w:after="0"/>
        <w:ind w:left="15"/>
        <w:rPr>
          <w:sz w:val="26"/>
          <w:szCs w:val="26"/>
        </w:rPr>
      </w:pPr>
      <w:r w:rsidRPr="00C81E41">
        <w:rPr>
          <w:sz w:val="26"/>
          <w:szCs w:val="26"/>
        </w:rPr>
        <w:t xml:space="preserve">           3.3.4. </w:t>
      </w:r>
      <w:proofErr w:type="gramStart"/>
      <w:r w:rsidRPr="00C81E41">
        <w:rPr>
          <w:sz w:val="26"/>
          <w:szCs w:val="26"/>
        </w:rPr>
        <w:t>Заявления о предоставлении муниципальной услуги и иные документы необходимые для получения муниципальной услуги  могут быть направлены в электронной форме в соответствии с установленными Правительством Российской Федерации видами электронных подписей, использование которых допускается при обращении за получением муниципальных услуг и порядком их использования.</w:t>
      </w:r>
      <w:proofErr w:type="gramEnd"/>
      <w:r w:rsidRPr="00C81E41">
        <w:rPr>
          <w:sz w:val="26"/>
          <w:szCs w:val="26"/>
        </w:rPr>
        <w:t xml:space="preserve"> При поступлении такого заявления оно распечатывается и регистрируется в общем порядке.</w:t>
      </w:r>
    </w:p>
    <w:p w:rsidR="00B32B29" w:rsidRPr="00C81E41" w:rsidRDefault="00B32B29" w:rsidP="00B32B29">
      <w:pPr>
        <w:autoSpaceDE w:val="0"/>
        <w:spacing w:after="0"/>
        <w:ind w:left="-15"/>
        <w:jc w:val="both"/>
        <w:rPr>
          <w:rFonts w:ascii="Times New Roman" w:hAnsi="Times New Roman" w:cs="Times New Roman"/>
          <w:sz w:val="26"/>
          <w:szCs w:val="26"/>
        </w:rPr>
      </w:pPr>
      <w:r w:rsidRPr="00C81E41">
        <w:rPr>
          <w:rFonts w:ascii="Times New Roman" w:hAnsi="Times New Roman" w:cs="Times New Roman"/>
          <w:sz w:val="26"/>
          <w:szCs w:val="26"/>
        </w:rPr>
        <w:t xml:space="preserve">        3.3.5. 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 а также в электронной форме в ответах на вопросы, задаваемые на официальном сайте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в сети Интернет.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3.3.6. Зарегистрированные заявления передаются для ознакомления и резолюции  Главе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autoSpaceDE w:val="0"/>
        <w:spacing w:after="0"/>
        <w:jc w:val="both"/>
        <w:rPr>
          <w:rFonts w:ascii="Times New Roman" w:hAnsi="Times New Roman" w:cs="Times New Roman"/>
          <w:color w:val="000000"/>
          <w:sz w:val="26"/>
          <w:szCs w:val="26"/>
        </w:rPr>
      </w:pPr>
      <w:r w:rsidRPr="00C81E41">
        <w:rPr>
          <w:rFonts w:ascii="Times New Roman" w:hAnsi="Times New Roman" w:cs="Times New Roman"/>
          <w:sz w:val="26"/>
          <w:szCs w:val="26"/>
        </w:rPr>
        <w:lastRenderedPageBreak/>
        <w:t xml:space="preserve">  </w:t>
      </w:r>
      <w:r w:rsidRPr="00C81E41">
        <w:rPr>
          <w:rFonts w:ascii="Times New Roman" w:hAnsi="Times New Roman" w:cs="Times New Roman"/>
          <w:color w:val="000000"/>
          <w:sz w:val="26"/>
          <w:szCs w:val="26"/>
        </w:rPr>
        <w:t xml:space="preserve"> 3.3.7. Рассмотренные  документы с резолюцией и отметкой о контроле работник, ответственный за прием документов, передает работнику, указанному в качестве исполнителя.</w:t>
      </w:r>
    </w:p>
    <w:p w:rsidR="00B32B29" w:rsidRPr="00C81E41" w:rsidRDefault="00B32B29" w:rsidP="00B32B29">
      <w:pPr>
        <w:widowControl w:val="0"/>
        <w:numPr>
          <w:ilvl w:val="1"/>
          <w:numId w:val="17"/>
        </w:numPr>
        <w:suppressAutoHyphens/>
        <w:autoSpaceDE w:val="0"/>
        <w:spacing w:after="0" w:line="240" w:lineRule="auto"/>
        <w:ind w:left="0" w:firstLine="540"/>
        <w:jc w:val="both"/>
        <w:rPr>
          <w:rFonts w:ascii="Times New Roman" w:hAnsi="Times New Roman" w:cs="Times New Roman"/>
          <w:sz w:val="26"/>
          <w:szCs w:val="26"/>
        </w:rPr>
      </w:pPr>
      <w:proofErr w:type="gramStart"/>
      <w:r w:rsidRPr="00C81E41">
        <w:rPr>
          <w:rFonts w:ascii="Times New Roman" w:hAnsi="Times New Roman" w:cs="Times New Roman"/>
          <w:sz w:val="26"/>
          <w:szCs w:val="26"/>
        </w:rPr>
        <w:t xml:space="preserve">Работник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делает запись в книге учета выданных разрешений на ввод объекта в эксплуатацию и выдает заявителю  разрешение на ввод объекта в эксплуатацию или отказ в выдаче</w:t>
      </w:r>
      <w:proofErr w:type="gramEnd"/>
      <w:r w:rsidRPr="00C81E41">
        <w:rPr>
          <w:rFonts w:ascii="Times New Roman" w:hAnsi="Times New Roman" w:cs="Times New Roman"/>
          <w:sz w:val="26"/>
          <w:szCs w:val="26"/>
        </w:rPr>
        <w:t xml:space="preserve"> разрешения на ввод объекта в эксплуатацию. Заявитель расписывается в получении документов.</w:t>
      </w:r>
    </w:p>
    <w:p w:rsidR="00B32B29" w:rsidRPr="00C81E41" w:rsidRDefault="00B32B29" w:rsidP="00B32B29">
      <w:pPr>
        <w:pStyle w:val="ConsPlusNormal"/>
        <w:ind w:firstLine="540"/>
        <w:jc w:val="both"/>
        <w:rPr>
          <w:rFonts w:ascii="Times New Roman" w:hAnsi="Times New Roman" w:cs="Times New Roman"/>
          <w:sz w:val="26"/>
          <w:szCs w:val="26"/>
        </w:rPr>
      </w:pPr>
    </w:p>
    <w:p w:rsidR="00B32B29" w:rsidRPr="00C81E41" w:rsidRDefault="00B32B29" w:rsidP="00B32B29">
      <w:pPr>
        <w:pStyle w:val="ConsPlusNormal"/>
        <w:numPr>
          <w:ilvl w:val="1"/>
          <w:numId w:val="18"/>
        </w:numPr>
        <w:ind w:left="0" w:firstLine="540"/>
        <w:jc w:val="both"/>
        <w:rPr>
          <w:rFonts w:ascii="Times New Roman" w:hAnsi="Times New Roman" w:cs="Times New Roman"/>
          <w:sz w:val="26"/>
          <w:szCs w:val="26"/>
        </w:rPr>
      </w:pPr>
      <w:r w:rsidRPr="00C81E41">
        <w:rPr>
          <w:rFonts w:ascii="Times New Roman" w:hAnsi="Times New Roman" w:cs="Times New Roman"/>
          <w:sz w:val="26"/>
          <w:szCs w:val="26"/>
        </w:rPr>
        <w:t>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B32B29" w:rsidRPr="00C81E41" w:rsidRDefault="00B32B29" w:rsidP="00B32B29">
      <w:pPr>
        <w:pStyle w:val="ConsPlusNormal"/>
        <w:ind w:firstLine="540"/>
        <w:jc w:val="both"/>
        <w:rPr>
          <w:rFonts w:ascii="Times New Roman" w:hAnsi="Times New Roman" w:cs="Times New Roman"/>
          <w:sz w:val="26"/>
          <w:szCs w:val="26"/>
        </w:rPr>
      </w:pPr>
    </w:p>
    <w:p w:rsidR="00B32B29" w:rsidRPr="00C81E41" w:rsidRDefault="00B32B29" w:rsidP="00B32B29">
      <w:pPr>
        <w:widowControl w:val="0"/>
        <w:numPr>
          <w:ilvl w:val="1"/>
          <w:numId w:val="19"/>
        </w:numPr>
        <w:suppressAutoHyphens/>
        <w:autoSpaceDE w:val="0"/>
        <w:spacing w:after="0" w:line="240" w:lineRule="auto"/>
        <w:ind w:left="0"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Проект решения об отказе в выдаче разрешения на ввод объекта в эксплуатацию оформляется письмом   и передается для подписания Главе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или иному должностному лицу, на которого возложены соответствующие полномочия.</w:t>
      </w:r>
    </w:p>
    <w:p w:rsidR="00B32B29" w:rsidRPr="00C81E41" w:rsidRDefault="00B32B29" w:rsidP="00B32B29">
      <w:pPr>
        <w:pStyle w:val="a7"/>
        <w:tabs>
          <w:tab w:val="left" w:pos="540"/>
        </w:tabs>
        <w:spacing w:after="0"/>
        <w:ind w:hanging="15"/>
        <w:rPr>
          <w:sz w:val="26"/>
          <w:szCs w:val="26"/>
        </w:rPr>
      </w:pPr>
    </w:p>
    <w:p w:rsidR="00B32B29" w:rsidRPr="00C81E41" w:rsidRDefault="00B32B29" w:rsidP="00B32B29">
      <w:pPr>
        <w:pStyle w:val="a7"/>
        <w:tabs>
          <w:tab w:val="left" w:pos="540"/>
        </w:tabs>
        <w:spacing w:after="0"/>
        <w:ind w:left="45" w:hanging="15"/>
        <w:rPr>
          <w:sz w:val="26"/>
          <w:szCs w:val="26"/>
        </w:rPr>
      </w:pPr>
      <w:r w:rsidRPr="00C81E41">
        <w:rPr>
          <w:sz w:val="26"/>
          <w:szCs w:val="26"/>
        </w:rPr>
        <w:t xml:space="preserve">         3.7.  Отказ в выдаче разрешения на ввод объекта в эксплуатацию может быть направлен заявителю почтой.</w:t>
      </w:r>
    </w:p>
    <w:p w:rsidR="00B32B29" w:rsidRPr="00C81E41" w:rsidRDefault="00B32B29" w:rsidP="00B32B29">
      <w:pPr>
        <w:autoSpaceDE w:val="0"/>
        <w:spacing w:after="0"/>
        <w:ind w:left="15" w:hanging="30"/>
        <w:jc w:val="both"/>
        <w:rPr>
          <w:rFonts w:ascii="Times New Roman" w:hAnsi="Times New Roman" w:cs="Times New Roman"/>
          <w:sz w:val="26"/>
          <w:szCs w:val="26"/>
        </w:rPr>
      </w:pPr>
      <w:r w:rsidRPr="00C81E41">
        <w:rPr>
          <w:rFonts w:ascii="Times New Roman" w:hAnsi="Times New Roman" w:cs="Times New Roman"/>
          <w:sz w:val="26"/>
          <w:szCs w:val="26"/>
        </w:rPr>
        <w:t xml:space="preserve">          3.8.Заявления с приложенными к ним документами хранится в порядке</w:t>
      </w:r>
    </w:p>
    <w:p w:rsidR="00B32B29" w:rsidRPr="00C81E41" w:rsidRDefault="00B32B29" w:rsidP="00B32B29">
      <w:pPr>
        <w:autoSpaceDE w:val="0"/>
        <w:spacing w:after="0"/>
        <w:ind w:hanging="45"/>
        <w:jc w:val="both"/>
        <w:rPr>
          <w:rFonts w:ascii="Times New Roman" w:hAnsi="Times New Roman" w:cs="Times New Roman"/>
          <w:sz w:val="26"/>
          <w:szCs w:val="26"/>
        </w:rPr>
      </w:pPr>
      <w:r w:rsidRPr="00C81E41">
        <w:rPr>
          <w:rFonts w:ascii="Times New Roman" w:hAnsi="Times New Roman" w:cs="Times New Roman"/>
          <w:sz w:val="26"/>
          <w:szCs w:val="26"/>
        </w:rPr>
        <w:t xml:space="preserve">делопроизводства  в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Первый экземпляр разрешения на ввод объекта в эксплуатацию хранится в  архиве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затем передается на хранение в муниципальный архив.</w:t>
      </w:r>
    </w:p>
    <w:p w:rsidR="00B32B29" w:rsidRPr="00C81E41" w:rsidRDefault="00B32B29" w:rsidP="00B32B29">
      <w:pPr>
        <w:autoSpaceDE w:val="0"/>
        <w:spacing w:after="0"/>
        <w:jc w:val="both"/>
        <w:rPr>
          <w:rFonts w:ascii="Times New Roman" w:hAnsi="Times New Roman" w:cs="Times New Roman"/>
          <w:sz w:val="26"/>
          <w:szCs w:val="26"/>
        </w:rPr>
      </w:pPr>
    </w:p>
    <w:p w:rsidR="00B32B29" w:rsidRPr="00C81E41" w:rsidRDefault="00B32B29" w:rsidP="00B32B29">
      <w:pPr>
        <w:autoSpaceDE w:val="0"/>
        <w:spacing w:after="0"/>
        <w:jc w:val="both"/>
        <w:rPr>
          <w:rFonts w:ascii="Times New Roman" w:hAnsi="Times New Roman" w:cs="Times New Roman"/>
          <w:sz w:val="26"/>
          <w:szCs w:val="26"/>
        </w:rPr>
      </w:pPr>
    </w:p>
    <w:p w:rsidR="00B32B29" w:rsidRPr="00C81E41" w:rsidRDefault="00614BB9" w:rsidP="00B32B29">
      <w:pPr>
        <w:autoSpaceDE w:val="0"/>
        <w:spacing w:after="0"/>
        <w:jc w:val="both"/>
        <w:rPr>
          <w:rFonts w:ascii="Times New Roman" w:hAnsi="Times New Roman" w:cs="Times New Roman"/>
          <w:sz w:val="26"/>
          <w:szCs w:val="26"/>
        </w:rPr>
      </w:pPr>
      <w:r>
        <w:rPr>
          <w:rFonts w:ascii="Times New Roman" w:hAnsi="Times New Roman" w:cs="Times New Roman"/>
          <w:sz w:val="26"/>
          <w:szCs w:val="26"/>
        </w:rPr>
        <w:t xml:space="preserve">         4.  ФОРМЫ КОНТРОЛЯ НАД</w:t>
      </w:r>
      <w:r w:rsidR="00B32B29" w:rsidRPr="00C81E41">
        <w:rPr>
          <w:rFonts w:ascii="Times New Roman" w:hAnsi="Times New Roman" w:cs="Times New Roman"/>
          <w:sz w:val="26"/>
          <w:szCs w:val="26"/>
        </w:rPr>
        <w:t xml:space="preserve"> ИСПОЛНЕНИЕМ АДМИНИСТРАТИВНОГО </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РЕГЛАМЕНТА</w:t>
      </w:r>
    </w:p>
    <w:p w:rsidR="00B32B29" w:rsidRPr="00C81E41" w:rsidRDefault="00B32B29" w:rsidP="00B32B29">
      <w:pPr>
        <w:autoSpaceDE w:val="0"/>
        <w:spacing w:after="0"/>
        <w:jc w:val="center"/>
        <w:rPr>
          <w:rFonts w:ascii="Times New Roman" w:hAnsi="Times New Roman" w:cs="Times New Roman"/>
          <w:sz w:val="26"/>
          <w:szCs w:val="26"/>
        </w:rPr>
      </w:pPr>
    </w:p>
    <w:p w:rsidR="00B32B29" w:rsidRPr="00C81E41" w:rsidRDefault="00B32B29" w:rsidP="00B32B29">
      <w:pPr>
        <w:widowControl w:val="0"/>
        <w:numPr>
          <w:ilvl w:val="1"/>
          <w:numId w:val="20"/>
        </w:numPr>
        <w:suppressAutoHyphens/>
        <w:autoSpaceDE w:val="0"/>
        <w:spacing w:after="0" w:line="240" w:lineRule="auto"/>
        <w:ind w:left="0"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Текущий контроль над соблюдением административных процедур при оказании муниципальной услуги осуществляется  Главой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w:t>
      </w:r>
    </w:p>
    <w:p w:rsidR="00B32B29" w:rsidRPr="00C81E41" w:rsidRDefault="00B32B29" w:rsidP="00B32B29">
      <w:pPr>
        <w:autoSpaceDE w:val="0"/>
        <w:spacing w:after="0"/>
        <w:ind w:firstLine="540"/>
        <w:jc w:val="both"/>
        <w:rPr>
          <w:rFonts w:ascii="Times New Roman" w:hAnsi="Times New Roman" w:cs="Times New Roman"/>
          <w:sz w:val="26"/>
          <w:szCs w:val="26"/>
        </w:rPr>
      </w:pP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 xml:space="preserve">4.2. Работник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ответственный за прием и выдачу документов, несет персональную ответственность за соблюдение сроков и порядка приема и выдачи документов, правильностью внесения записи в электронную книгу учета входящих заявлений, правильностью заполнения книги учета выданных разрешений на ввод объекта в эксплуатацию.</w:t>
      </w:r>
    </w:p>
    <w:p w:rsidR="00B32B29" w:rsidRPr="00C81E41" w:rsidRDefault="00B32B29" w:rsidP="00B32B29">
      <w:pPr>
        <w:autoSpaceDE w:val="0"/>
        <w:spacing w:after="0"/>
        <w:jc w:val="both"/>
        <w:rPr>
          <w:rFonts w:ascii="Times New Roman" w:hAnsi="Times New Roman" w:cs="Times New Roman"/>
          <w:sz w:val="26"/>
          <w:szCs w:val="26"/>
        </w:rPr>
      </w:pPr>
      <w:r w:rsidRPr="00C81E41">
        <w:rPr>
          <w:rFonts w:ascii="Times New Roman" w:hAnsi="Times New Roman" w:cs="Times New Roman"/>
          <w:sz w:val="26"/>
          <w:szCs w:val="26"/>
        </w:rPr>
        <w:t xml:space="preserve">    4.3. Работник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ответственный за подготовку разрешений на ввод объекта в эксплуатацию, несет персональную ответственность за соблюдение сроков и порядка оказания муниципальной услуги.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lastRenderedPageBreak/>
        <w:t xml:space="preserve">4.4. Персональная ответственность работника Администрации </w:t>
      </w:r>
      <w:proofErr w:type="spellStart"/>
      <w:r w:rsidRPr="00C81E41">
        <w:rPr>
          <w:rFonts w:ascii="Times New Roman" w:hAnsi="Times New Roman" w:cs="Times New Roman"/>
          <w:sz w:val="26"/>
          <w:szCs w:val="26"/>
        </w:rPr>
        <w:t>Имекского</w:t>
      </w:r>
      <w:proofErr w:type="spellEnd"/>
      <w:r w:rsidRPr="00C81E41">
        <w:rPr>
          <w:rFonts w:ascii="Times New Roman" w:hAnsi="Times New Roman" w:cs="Times New Roman"/>
          <w:sz w:val="26"/>
          <w:szCs w:val="26"/>
        </w:rPr>
        <w:t xml:space="preserve"> сельсовета закрепляется в его должностных инструкциях в соответствии с требованиями законодательства Российской Федерации.</w:t>
      </w:r>
    </w:p>
    <w:p w:rsidR="00B32B29" w:rsidRPr="00C81E41" w:rsidRDefault="00B32B29" w:rsidP="00B32B29">
      <w:pPr>
        <w:autoSpaceDE w:val="0"/>
        <w:spacing w:after="0"/>
        <w:ind w:firstLine="540"/>
        <w:jc w:val="both"/>
        <w:rPr>
          <w:rFonts w:ascii="Times New Roman" w:hAnsi="Times New Roman" w:cs="Times New Roman"/>
          <w:sz w:val="26"/>
          <w:szCs w:val="26"/>
        </w:rPr>
      </w:pPr>
      <w:r w:rsidRPr="00C81E41">
        <w:rPr>
          <w:rFonts w:ascii="Times New Roman" w:hAnsi="Times New Roman" w:cs="Times New Roman"/>
          <w:sz w:val="26"/>
          <w:szCs w:val="26"/>
        </w:rPr>
        <w:t>4.5. Сведения, ставшие известными муниципальному служащему в процессе предоставления муниципальной услуги, составляющие персональные данные относятся к категории конфиденциальной информации, имеют ограниченный доступ и разглашению не подлежат.</w:t>
      </w:r>
    </w:p>
    <w:p w:rsidR="00B32B29" w:rsidRPr="00C81E41" w:rsidRDefault="00B32B29" w:rsidP="00B32B29">
      <w:pPr>
        <w:autoSpaceDE w:val="0"/>
        <w:spacing w:after="0"/>
        <w:ind w:firstLine="540"/>
        <w:jc w:val="both"/>
        <w:rPr>
          <w:rFonts w:ascii="Times New Roman" w:hAnsi="Times New Roman" w:cs="Times New Roman"/>
          <w:sz w:val="26"/>
          <w:szCs w:val="26"/>
        </w:rPr>
      </w:pPr>
    </w:p>
    <w:p w:rsidR="00B32B29" w:rsidRPr="00C81E41" w:rsidRDefault="00B32B29" w:rsidP="00B32B29">
      <w:pPr>
        <w:pStyle w:val="a7"/>
        <w:tabs>
          <w:tab w:val="left" w:pos="540"/>
        </w:tabs>
        <w:spacing w:after="0"/>
        <w:ind w:left="-15" w:hanging="15"/>
        <w:rPr>
          <w:sz w:val="26"/>
          <w:szCs w:val="26"/>
        </w:rPr>
      </w:pPr>
      <w:r w:rsidRPr="00C81E41">
        <w:rPr>
          <w:sz w:val="26"/>
          <w:szCs w:val="26"/>
        </w:rPr>
        <w:t xml:space="preserve">         5. ПОРЯДОК ОБЖАЛОВАНИЯ ДЕЙСТВИЙ (БЕЗДЕЙСТВИЯ), ОСУЩЕСТВЛЯЕМЫХ В ХОДЕ ИСПОЛНЕНИЯ АДМИНИСТРАТИВНОГО РЕГЛАМЕНТА И ПРИНЯТЫХ   РЕШЕНИЙ</w:t>
      </w:r>
    </w:p>
    <w:p w:rsidR="00B32B29" w:rsidRPr="00C81E41" w:rsidRDefault="00B32B29" w:rsidP="00B32B29">
      <w:pPr>
        <w:autoSpaceDE w:val="0"/>
        <w:spacing w:after="0"/>
        <w:ind w:firstLine="540"/>
        <w:jc w:val="both"/>
        <w:rPr>
          <w:rFonts w:ascii="Times New Roman" w:hAnsi="Times New Roman" w:cs="Times New Roman"/>
          <w:sz w:val="26"/>
          <w:szCs w:val="26"/>
        </w:rPr>
      </w:pPr>
    </w:p>
    <w:p w:rsidR="00B32B29" w:rsidRPr="00C81E41" w:rsidRDefault="00B32B29" w:rsidP="00B32B29">
      <w:pPr>
        <w:spacing w:after="0"/>
        <w:jc w:val="both"/>
        <w:rPr>
          <w:rFonts w:ascii="Times New Roman" w:hAnsi="Times New Roman" w:cs="Times New Roman"/>
          <w:color w:val="000000"/>
          <w:sz w:val="26"/>
          <w:szCs w:val="26"/>
        </w:rPr>
      </w:pPr>
      <w:r w:rsidRPr="00C81E41">
        <w:rPr>
          <w:rFonts w:ascii="Times New Roman" w:hAnsi="Times New Roman" w:cs="Times New Roman"/>
          <w:sz w:val="26"/>
          <w:szCs w:val="26"/>
        </w:rPr>
        <w:t xml:space="preserve">   5.1. Заявитель вправе обжаловать решение, принятое в ходе предоставления муниципальной услуги, действия (бездействие) должностных лиц, участвующих в предоставлении муниципальной услуги, подав жалобу </w:t>
      </w:r>
      <w:r w:rsidRPr="00C81E41">
        <w:rPr>
          <w:rFonts w:ascii="Times New Roman" w:hAnsi="Times New Roman" w:cs="Times New Roman"/>
          <w:color w:val="000000"/>
          <w:sz w:val="26"/>
          <w:szCs w:val="26"/>
        </w:rPr>
        <w:t xml:space="preserve">Главе Администрации </w:t>
      </w:r>
      <w:proofErr w:type="spellStart"/>
      <w:r w:rsidRPr="00C81E41">
        <w:rPr>
          <w:rFonts w:ascii="Times New Roman" w:hAnsi="Times New Roman" w:cs="Times New Roman"/>
          <w:color w:val="000000"/>
          <w:sz w:val="26"/>
          <w:szCs w:val="26"/>
        </w:rPr>
        <w:t>Имекского</w:t>
      </w:r>
      <w:proofErr w:type="spellEnd"/>
      <w:r w:rsidRPr="00C81E41">
        <w:rPr>
          <w:rFonts w:ascii="Times New Roman" w:hAnsi="Times New Roman" w:cs="Times New Roman"/>
          <w:color w:val="000000"/>
          <w:sz w:val="26"/>
          <w:szCs w:val="26"/>
        </w:rPr>
        <w:t xml:space="preserve"> сельсовета.</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t xml:space="preserve">5.2. Рассмотрение жалобы вышестоящим должностным лицом производится в соответствии с Федеральным законом от 2.05.2006 № 59-ФЗ "О порядке рассмотрения обращений граждан Российской Федерации". </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t xml:space="preserve">5.3. Письменное обращение (жалоба) подлежит обязательной регистрации посредством единой системы электронного документооборота и делопроизводства. </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t xml:space="preserve">5.4. Для рассмотрения и подготовки письменного ответа на поступившее письменное обращение (жалобу) назначается исполнитель. </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t>5.5.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t>5.6.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B32B29" w:rsidRPr="00C81E41" w:rsidRDefault="00B32B29" w:rsidP="00B32B29">
      <w:pPr>
        <w:spacing w:after="0"/>
        <w:ind w:firstLine="225"/>
        <w:jc w:val="both"/>
        <w:rPr>
          <w:rFonts w:ascii="Times New Roman" w:hAnsi="Times New Roman" w:cs="Times New Roman"/>
          <w:color w:val="000000"/>
          <w:sz w:val="26"/>
          <w:szCs w:val="26"/>
        </w:rPr>
      </w:pPr>
      <w:r w:rsidRPr="00C81E41">
        <w:rPr>
          <w:rFonts w:ascii="Times New Roman" w:hAnsi="Times New Roman" w:cs="Times New Roman"/>
          <w:color w:val="000000"/>
          <w:sz w:val="26"/>
          <w:szCs w:val="26"/>
        </w:rPr>
        <w:tab/>
      </w:r>
    </w:p>
    <w:p w:rsidR="00B32B29" w:rsidRPr="00C81E41" w:rsidRDefault="00B32B29" w:rsidP="00B32B29">
      <w:pPr>
        <w:spacing w:after="0"/>
        <w:ind w:firstLine="225"/>
        <w:jc w:val="both"/>
        <w:rPr>
          <w:rFonts w:ascii="Times New Roman" w:hAnsi="Times New Roman" w:cs="Times New Roman"/>
          <w:color w:val="000000"/>
          <w:sz w:val="26"/>
          <w:szCs w:val="26"/>
        </w:rPr>
      </w:pPr>
    </w:p>
    <w:p w:rsidR="00B32B29" w:rsidRPr="00C81E41" w:rsidRDefault="00B32B29" w:rsidP="00B32B29">
      <w:pPr>
        <w:spacing w:after="0"/>
        <w:jc w:val="both"/>
        <w:rPr>
          <w:rFonts w:ascii="Times New Roman" w:hAnsi="Times New Roman" w:cs="Times New Roman"/>
          <w:sz w:val="26"/>
          <w:szCs w:val="26"/>
        </w:rPr>
      </w:pPr>
      <w:r w:rsidRPr="00C81E41">
        <w:rPr>
          <w:rFonts w:ascii="Times New Roman" w:hAnsi="Times New Roman" w:cs="Times New Roman"/>
          <w:color w:val="000000"/>
          <w:sz w:val="26"/>
          <w:szCs w:val="26"/>
        </w:rPr>
        <w:t xml:space="preserve"> </w:t>
      </w:r>
    </w:p>
    <w:p w:rsidR="00B32B29" w:rsidRDefault="00B32B29" w:rsidP="00B32B29">
      <w:pPr>
        <w:ind w:firstLine="225"/>
        <w:jc w:val="right"/>
        <w:rPr>
          <w:color w:val="000000"/>
          <w:sz w:val="26"/>
          <w:szCs w:val="26"/>
        </w:rPr>
      </w:pPr>
    </w:p>
    <w:p w:rsidR="00B32B29" w:rsidRPr="00C81E41" w:rsidRDefault="00B32B29" w:rsidP="00B32B29">
      <w:pPr>
        <w:spacing w:after="0"/>
        <w:ind w:firstLine="225"/>
        <w:jc w:val="right"/>
        <w:rPr>
          <w:rFonts w:ascii="Times New Roman" w:hAnsi="Times New Roman" w:cs="Times New Roman"/>
          <w:color w:val="000000"/>
          <w:sz w:val="26"/>
          <w:szCs w:val="26"/>
        </w:rPr>
      </w:pPr>
      <w:r w:rsidRPr="00C81E41">
        <w:rPr>
          <w:rFonts w:ascii="Times New Roman" w:hAnsi="Times New Roman" w:cs="Times New Roman"/>
          <w:color w:val="000000"/>
          <w:sz w:val="26"/>
          <w:szCs w:val="26"/>
        </w:rPr>
        <w:t>Приложение 1</w:t>
      </w:r>
    </w:p>
    <w:p w:rsidR="00B32B29" w:rsidRPr="00C81E41" w:rsidRDefault="00B32B29" w:rsidP="00B32B29">
      <w:pPr>
        <w:spacing w:after="0"/>
        <w:ind w:firstLine="225"/>
        <w:jc w:val="right"/>
        <w:rPr>
          <w:rFonts w:ascii="Times New Roman" w:hAnsi="Times New Roman" w:cs="Times New Roman"/>
          <w:color w:val="000000"/>
          <w:sz w:val="26"/>
          <w:szCs w:val="26"/>
        </w:rPr>
      </w:pPr>
      <w:r w:rsidRPr="00C81E41">
        <w:rPr>
          <w:rFonts w:ascii="Times New Roman" w:hAnsi="Times New Roman" w:cs="Times New Roman"/>
          <w:color w:val="000000"/>
          <w:sz w:val="26"/>
          <w:szCs w:val="26"/>
        </w:rPr>
        <w:t>к Административному регламенту</w:t>
      </w:r>
    </w:p>
    <w:p w:rsidR="00B32B29" w:rsidRPr="00C81E41" w:rsidRDefault="00B32B29" w:rsidP="00B32B29">
      <w:pPr>
        <w:spacing w:after="0"/>
        <w:ind w:firstLine="225"/>
        <w:jc w:val="right"/>
        <w:rPr>
          <w:rFonts w:ascii="Times New Roman" w:hAnsi="Times New Roman" w:cs="Times New Roman"/>
          <w:color w:val="000000"/>
          <w:sz w:val="24"/>
          <w:szCs w:val="24"/>
        </w:rPr>
      </w:pPr>
    </w:p>
    <w:p w:rsidR="00B32B29" w:rsidRPr="00C81E41" w:rsidRDefault="00B32B29" w:rsidP="00B32B29">
      <w:pPr>
        <w:ind w:firstLine="225"/>
        <w:jc w:val="center"/>
        <w:rPr>
          <w:rFonts w:ascii="Times New Roman" w:hAnsi="Times New Roman" w:cs="Times New Roman"/>
          <w:b/>
          <w:bCs/>
          <w:color w:val="000000"/>
          <w:sz w:val="24"/>
          <w:szCs w:val="24"/>
        </w:rPr>
      </w:pPr>
      <w:r w:rsidRPr="00C81E41">
        <w:rPr>
          <w:rFonts w:ascii="Times New Roman" w:hAnsi="Times New Roman" w:cs="Times New Roman"/>
          <w:b/>
          <w:bCs/>
          <w:color w:val="000000"/>
          <w:sz w:val="24"/>
          <w:szCs w:val="24"/>
        </w:rPr>
        <w:t>БЛОК-СХЕМА</w:t>
      </w:r>
    </w:p>
    <w:p w:rsidR="00B32B29" w:rsidRPr="00C81E41" w:rsidRDefault="00B32B29" w:rsidP="00B32B29">
      <w:pPr>
        <w:ind w:firstLine="225"/>
        <w:jc w:val="center"/>
        <w:rPr>
          <w:rFonts w:ascii="Times New Roman" w:hAnsi="Times New Roman" w:cs="Times New Roman"/>
          <w:b/>
          <w:color w:val="000000"/>
          <w:sz w:val="24"/>
          <w:szCs w:val="24"/>
        </w:rPr>
      </w:pPr>
      <w:r w:rsidRPr="00C81E41">
        <w:rPr>
          <w:rFonts w:ascii="Times New Roman" w:hAnsi="Times New Roman" w:cs="Times New Roman"/>
          <w:b/>
          <w:color w:val="000000"/>
          <w:sz w:val="24"/>
          <w:szCs w:val="24"/>
        </w:rPr>
        <w:t>ПРЕДОСТАВЛЕНИЯ МУНИЦИПАЛЬНОЙ УСЛУГИ</w:t>
      </w:r>
    </w:p>
    <w:p w:rsidR="00B32B29" w:rsidRPr="00C81E41" w:rsidRDefault="00B32B29" w:rsidP="00B32B29">
      <w:pPr>
        <w:ind w:firstLine="225"/>
        <w:jc w:val="center"/>
        <w:rPr>
          <w:rFonts w:ascii="Times New Roman" w:hAnsi="Times New Roman" w:cs="Times New Roman"/>
          <w:b/>
          <w:color w:val="000000"/>
          <w:sz w:val="24"/>
          <w:szCs w:val="24"/>
        </w:rPr>
      </w:pPr>
    </w:p>
    <w:tbl>
      <w:tblPr>
        <w:tblW w:w="0" w:type="auto"/>
        <w:tblInd w:w="2514" w:type="dxa"/>
        <w:tblLayout w:type="fixed"/>
        <w:tblCellMar>
          <w:top w:w="55" w:type="dxa"/>
          <w:left w:w="55" w:type="dxa"/>
          <w:bottom w:w="55" w:type="dxa"/>
          <w:right w:w="55" w:type="dxa"/>
        </w:tblCellMar>
        <w:tblLook w:val="04A0"/>
      </w:tblPr>
      <w:tblGrid>
        <w:gridCol w:w="4548"/>
      </w:tblGrid>
      <w:tr w:rsidR="00B32B29" w:rsidRPr="00C81E41" w:rsidTr="0095770B">
        <w:tc>
          <w:tcPr>
            <w:tcW w:w="4548"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pPr>
            <w:r w:rsidRPr="00C81E41">
              <w:lastRenderedPageBreak/>
              <w:t xml:space="preserve">          Прием и регистрация заявлений</w:t>
            </w:r>
          </w:p>
        </w:tc>
      </w:tr>
    </w:tbl>
    <w:p w:rsidR="00B32B29" w:rsidRPr="00C81E41" w:rsidRDefault="00DE3DC7" w:rsidP="00B32B29">
      <w:pPr>
        <w:ind w:firstLine="225"/>
        <w:jc w:val="center"/>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pict>
          <v:line id="_x0000_s1026" style="position:absolute;left:0;text-align:left;z-index:251655680;mso-position-horizontal-relative:text;mso-position-vertical-relative:text" from="226.9pt,2.9pt" to="227.85pt,53.2pt" strokeweight=".26mm">
            <v:stroke endarrow="block" joinstyle="miter"/>
          </v:line>
        </w:pict>
      </w:r>
    </w:p>
    <w:p w:rsidR="00B32B29" w:rsidRPr="00C81E41" w:rsidRDefault="00B32B29" w:rsidP="00B32B29">
      <w:pPr>
        <w:rPr>
          <w:rFonts w:ascii="Times New Roman" w:hAnsi="Times New Roman" w:cs="Times New Roman"/>
          <w:sz w:val="24"/>
          <w:szCs w:val="24"/>
        </w:rPr>
      </w:pPr>
    </w:p>
    <w:tbl>
      <w:tblPr>
        <w:tblW w:w="0" w:type="auto"/>
        <w:tblInd w:w="1218" w:type="dxa"/>
        <w:tblLayout w:type="fixed"/>
        <w:tblCellMar>
          <w:top w:w="55" w:type="dxa"/>
          <w:left w:w="55" w:type="dxa"/>
          <w:bottom w:w="55" w:type="dxa"/>
          <w:right w:w="55" w:type="dxa"/>
        </w:tblCellMar>
        <w:tblLook w:val="04A0"/>
      </w:tblPr>
      <w:tblGrid>
        <w:gridCol w:w="7258"/>
      </w:tblGrid>
      <w:tr w:rsidR="00B32B29" w:rsidRPr="00C81E41" w:rsidTr="0095770B">
        <w:trPr>
          <w:trHeight w:val="735"/>
        </w:trPr>
        <w:tc>
          <w:tcPr>
            <w:tcW w:w="7258"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pPr>
            <w:r w:rsidRPr="00C81E41">
              <w:t xml:space="preserve">Проведение проверки наличия документов, которые должны быть приложены к заявлению, а также правильность их оформления    </w:t>
            </w:r>
          </w:p>
          <w:p w:rsidR="00B32B29" w:rsidRPr="00C81E41" w:rsidRDefault="00B32B29" w:rsidP="0095770B">
            <w:pPr>
              <w:pStyle w:val="ab"/>
              <w:spacing w:line="276" w:lineRule="auto"/>
            </w:pPr>
            <w:r w:rsidRPr="00C81E41">
              <w:t xml:space="preserve">                              </w:t>
            </w:r>
          </w:p>
        </w:tc>
      </w:tr>
    </w:tbl>
    <w:p w:rsidR="00B32B29" w:rsidRDefault="00DE3DC7" w:rsidP="00B32B29">
      <w:pPr>
        <w:ind w:firstLine="225"/>
        <w:jc w:val="center"/>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pict>
          <v:line id="_x0000_s1027" style="position:absolute;left:0;text-align:left;z-index:251656704;mso-position-horizontal-relative:text;mso-position-vertical-relative:text" from="227.85pt,4.25pt" to="227.85pt,38.6pt" strokeweight=".26mm">
            <v:stroke endarrow="block" joinstyle="miter"/>
          </v:line>
        </w:pict>
      </w:r>
    </w:p>
    <w:p w:rsidR="00B32B29" w:rsidRPr="00C81E41" w:rsidRDefault="00B32B29" w:rsidP="00B32B29">
      <w:pPr>
        <w:ind w:firstLine="225"/>
        <w:jc w:val="center"/>
        <w:rPr>
          <w:rFonts w:ascii="Times New Roman" w:eastAsia="Andale Sans UI" w:hAnsi="Times New Roman" w:cs="Times New Roman"/>
          <w:kern w:val="2"/>
          <w:sz w:val="24"/>
          <w:szCs w:val="24"/>
        </w:rPr>
      </w:pPr>
    </w:p>
    <w:tbl>
      <w:tblPr>
        <w:tblW w:w="0" w:type="auto"/>
        <w:tblInd w:w="1533" w:type="dxa"/>
        <w:tblLayout w:type="fixed"/>
        <w:tblCellMar>
          <w:top w:w="55" w:type="dxa"/>
          <w:left w:w="55" w:type="dxa"/>
          <w:bottom w:w="55" w:type="dxa"/>
          <w:right w:w="55" w:type="dxa"/>
        </w:tblCellMar>
        <w:tblLook w:val="04A0"/>
      </w:tblPr>
      <w:tblGrid>
        <w:gridCol w:w="6272"/>
      </w:tblGrid>
      <w:tr w:rsidR="00B32B29" w:rsidRPr="00C81E41" w:rsidTr="0095770B">
        <w:tc>
          <w:tcPr>
            <w:tcW w:w="6272"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pPr>
            <w:r w:rsidRPr="00C81E41">
              <w:t>Проведение осмотра объекта капитального строительства</w:t>
            </w:r>
          </w:p>
        </w:tc>
      </w:tr>
    </w:tbl>
    <w:p w:rsidR="00B32B29" w:rsidRPr="00C81E41" w:rsidRDefault="00B32B29" w:rsidP="00B32B29">
      <w:pPr>
        <w:jc w:val="center"/>
        <w:rPr>
          <w:rFonts w:ascii="Times New Roman" w:eastAsia="Andale Sans UI" w:hAnsi="Times New Roman" w:cs="Times New Roman"/>
          <w:kern w:val="2"/>
          <w:sz w:val="24"/>
          <w:szCs w:val="24"/>
        </w:rPr>
      </w:pPr>
    </w:p>
    <w:tbl>
      <w:tblPr>
        <w:tblW w:w="0" w:type="auto"/>
        <w:tblInd w:w="468" w:type="dxa"/>
        <w:tblLayout w:type="fixed"/>
        <w:tblCellMar>
          <w:top w:w="55" w:type="dxa"/>
          <w:left w:w="55" w:type="dxa"/>
          <w:bottom w:w="55" w:type="dxa"/>
          <w:right w:w="55" w:type="dxa"/>
        </w:tblCellMar>
        <w:tblLook w:val="04A0"/>
      </w:tblPr>
      <w:tblGrid>
        <w:gridCol w:w="8867"/>
      </w:tblGrid>
      <w:tr w:rsidR="00B32B29" w:rsidRPr="00C81E41" w:rsidTr="0095770B">
        <w:tc>
          <w:tcPr>
            <w:tcW w:w="8867"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pPr>
            <w:r w:rsidRPr="00C81E41">
              <w:t xml:space="preserve">Проведение проверки объекта капитального строительства на предмет его соответствия градостроительному плану земельного участка и требованиям, установленным в разрешении на строительство, а также на предмет </w:t>
            </w:r>
            <w:proofErr w:type="gramStart"/>
            <w:r w:rsidRPr="00C81E41">
              <w:t>соответствия параметров объекта капитального строительства проектной документации</w:t>
            </w:r>
            <w:proofErr w:type="gramEnd"/>
          </w:p>
        </w:tc>
      </w:tr>
    </w:tbl>
    <w:p w:rsidR="00B32B29" w:rsidRPr="00C81E41" w:rsidRDefault="00DE3DC7" w:rsidP="00B32B29">
      <w:pPr>
        <w:jc w:val="center"/>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pict>
          <v:line id="Прямая соединительная линия 11" o:spid="_x0000_s1028" style="position:absolute;left:0;text-align:left;flip:x;z-index:251657728;mso-position-horizontal-relative:text;mso-position-vertical-relative:text" from="149.2pt,1.55pt" to="192.7pt,30.05pt" strokeweight=".26mm">
            <v:stroke endarrow="block" joinstyle="miter"/>
          </v:line>
        </w:pict>
      </w:r>
      <w:r>
        <w:rPr>
          <w:rFonts w:ascii="Times New Roman" w:eastAsia="Andale Sans UI" w:hAnsi="Times New Roman" w:cs="Times New Roman"/>
          <w:kern w:val="2"/>
          <w:sz w:val="24"/>
          <w:szCs w:val="24"/>
        </w:rPr>
        <w:pict>
          <v:line id="_x0000_s1029" style="position:absolute;left:0;text-align:left;z-index:251658752;mso-position-horizontal-relative:text;mso-position-vertical-relative:text" from="271.75pt,1.95pt" to="321.1pt,29.55pt" strokeweight=".26mm">
            <v:stroke endarrow="block" joinstyle="miter"/>
          </v:line>
        </w:pict>
      </w:r>
    </w:p>
    <w:p w:rsidR="00B32B29" w:rsidRPr="00C81E41" w:rsidRDefault="00B32B29" w:rsidP="00B32B29">
      <w:pPr>
        <w:jc w:val="center"/>
        <w:rPr>
          <w:rFonts w:ascii="Times New Roman" w:hAnsi="Times New Roman" w:cs="Times New Roman"/>
          <w:b/>
          <w:color w:val="000000"/>
          <w:sz w:val="24"/>
          <w:szCs w:val="24"/>
        </w:rPr>
      </w:pPr>
    </w:p>
    <w:tbl>
      <w:tblPr>
        <w:tblW w:w="0" w:type="auto"/>
        <w:tblInd w:w="1533" w:type="dxa"/>
        <w:tblLayout w:type="fixed"/>
        <w:tblCellMar>
          <w:top w:w="55" w:type="dxa"/>
          <w:left w:w="55" w:type="dxa"/>
          <w:bottom w:w="55" w:type="dxa"/>
          <w:right w:w="55" w:type="dxa"/>
        </w:tblCellMar>
        <w:tblLook w:val="04A0"/>
      </w:tblPr>
      <w:tblGrid>
        <w:gridCol w:w="2430"/>
        <w:gridCol w:w="1605"/>
        <w:gridCol w:w="3092"/>
      </w:tblGrid>
      <w:tr w:rsidR="00B32B29" w:rsidRPr="00C81E41" w:rsidTr="0095770B">
        <w:tc>
          <w:tcPr>
            <w:tcW w:w="2430" w:type="dxa"/>
            <w:tcBorders>
              <w:top w:val="single" w:sz="2" w:space="0" w:color="000000"/>
              <w:left w:val="single" w:sz="2" w:space="0" w:color="000000"/>
              <w:bottom w:val="single" w:sz="2" w:space="0" w:color="000000"/>
              <w:right w:val="nil"/>
            </w:tcBorders>
            <w:hideMark/>
          </w:tcPr>
          <w:p w:rsidR="00B32B29" w:rsidRPr="00C81E41" w:rsidRDefault="00B32B29" w:rsidP="0095770B">
            <w:pPr>
              <w:pStyle w:val="ab"/>
              <w:snapToGrid w:val="0"/>
              <w:spacing w:line="276" w:lineRule="auto"/>
              <w:jc w:val="center"/>
            </w:pPr>
            <w:r w:rsidRPr="00C81E41">
              <w:t>Подготовка разрешения на ввод объекта в эксплуатацию</w:t>
            </w:r>
          </w:p>
        </w:tc>
        <w:tc>
          <w:tcPr>
            <w:tcW w:w="1605" w:type="dxa"/>
            <w:tcBorders>
              <w:top w:val="nil"/>
              <w:left w:val="single" w:sz="2" w:space="0" w:color="000000"/>
              <w:bottom w:val="nil"/>
              <w:right w:val="nil"/>
            </w:tcBorders>
          </w:tcPr>
          <w:p w:rsidR="00B32B29" w:rsidRPr="00C81E41" w:rsidRDefault="00B32B29" w:rsidP="0095770B">
            <w:pPr>
              <w:pStyle w:val="ab"/>
              <w:snapToGrid w:val="0"/>
              <w:spacing w:line="276" w:lineRule="auto"/>
            </w:pPr>
          </w:p>
        </w:tc>
        <w:tc>
          <w:tcPr>
            <w:tcW w:w="3092"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jc w:val="center"/>
            </w:pPr>
            <w:r w:rsidRPr="00C81E41">
              <w:t>Подготовка проекта мотивированного отказа в выдаче разрешения на ввод объекта в эксплуатацию</w:t>
            </w:r>
          </w:p>
        </w:tc>
      </w:tr>
    </w:tbl>
    <w:p w:rsidR="00B32B29" w:rsidRPr="00C81E41" w:rsidRDefault="00DE3DC7" w:rsidP="00B32B29">
      <w:pPr>
        <w:pStyle w:val="ab"/>
        <w:ind w:firstLine="225"/>
      </w:pPr>
      <w:r>
        <w:pict>
          <v:line id="_x0000_s1030" style="position:absolute;left:0;text-align:left;flip:x;z-index:251659776;mso-position-horizontal-relative:text;mso-position-vertical-relative:text" from="145pt,2.8pt" to="145pt,32.8pt" strokeweight=".26mm">
            <v:stroke endarrow="block" joinstyle="miter"/>
          </v:line>
        </w:pict>
      </w:r>
    </w:p>
    <w:p w:rsidR="00B32B29" w:rsidRPr="00C81E41" w:rsidRDefault="00B32B29" w:rsidP="00B32B29">
      <w:pPr>
        <w:jc w:val="center"/>
        <w:rPr>
          <w:rFonts w:ascii="Times New Roman" w:hAnsi="Times New Roman" w:cs="Times New Roman"/>
          <w:b/>
          <w:color w:val="000000"/>
          <w:sz w:val="24"/>
          <w:szCs w:val="24"/>
        </w:rPr>
      </w:pPr>
    </w:p>
    <w:tbl>
      <w:tblPr>
        <w:tblW w:w="0" w:type="auto"/>
        <w:tblInd w:w="1963" w:type="dxa"/>
        <w:tblLayout w:type="fixed"/>
        <w:tblCellMar>
          <w:top w:w="55" w:type="dxa"/>
          <w:left w:w="55" w:type="dxa"/>
          <w:bottom w:w="55" w:type="dxa"/>
          <w:right w:w="55" w:type="dxa"/>
        </w:tblCellMar>
        <w:tblLook w:val="04A0"/>
      </w:tblPr>
      <w:tblGrid>
        <w:gridCol w:w="1993"/>
        <w:gridCol w:w="1362"/>
        <w:gridCol w:w="2256"/>
      </w:tblGrid>
      <w:tr w:rsidR="00B32B29" w:rsidRPr="00C81E41" w:rsidTr="0095770B">
        <w:tc>
          <w:tcPr>
            <w:tcW w:w="1993" w:type="dxa"/>
            <w:tcBorders>
              <w:top w:val="single" w:sz="2" w:space="0" w:color="000000"/>
              <w:left w:val="single" w:sz="2" w:space="0" w:color="000000"/>
              <w:bottom w:val="single" w:sz="2" w:space="0" w:color="000000"/>
              <w:right w:val="nil"/>
            </w:tcBorders>
            <w:hideMark/>
          </w:tcPr>
          <w:p w:rsidR="00B32B29" w:rsidRPr="00C81E41" w:rsidRDefault="00B32B29" w:rsidP="0095770B">
            <w:pPr>
              <w:pStyle w:val="ab"/>
              <w:snapToGrid w:val="0"/>
              <w:spacing w:line="276" w:lineRule="auto"/>
              <w:jc w:val="center"/>
            </w:pPr>
            <w:r w:rsidRPr="00C81E41">
              <w:t>Выдача разрешения на ввод объекта в эксплуатацию</w:t>
            </w:r>
          </w:p>
        </w:tc>
        <w:tc>
          <w:tcPr>
            <w:tcW w:w="1362" w:type="dxa"/>
            <w:tcBorders>
              <w:top w:val="nil"/>
              <w:left w:val="single" w:sz="2" w:space="0" w:color="000000"/>
              <w:bottom w:val="nil"/>
              <w:right w:val="nil"/>
            </w:tcBorders>
          </w:tcPr>
          <w:p w:rsidR="00B32B29" w:rsidRPr="00C81E41" w:rsidRDefault="00B32B29" w:rsidP="0095770B">
            <w:pPr>
              <w:pStyle w:val="ab"/>
              <w:snapToGrid w:val="0"/>
              <w:spacing w:line="276" w:lineRule="auto"/>
            </w:pPr>
          </w:p>
        </w:tc>
        <w:tc>
          <w:tcPr>
            <w:tcW w:w="2256" w:type="dxa"/>
            <w:tcBorders>
              <w:top w:val="single" w:sz="2" w:space="0" w:color="000000"/>
              <w:left w:val="single" w:sz="2" w:space="0" w:color="000000"/>
              <w:bottom w:val="single" w:sz="2" w:space="0" w:color="000000"/>
              <w:right w:val="single" w:sz="2" w:space="0" w:color="000000"/>
            </w:tcBorders>
            <w:hideMark/>
          </w:tcPr>
          <w:p w:rsidR="00B32B29" w:rsidRPr="00C81E41" w:rsidRDefault="00B32B29" w:rsidP="0095770B">
            <w:pPr>
              <w:pStyle w:val="ab"/>
              <w:snapToGrid w:val="0"/>
              <w:spacing w:line="276" w:lineRule="auto"/>
              <w:jc w:val="center"/>
            </w:pPr>
            <w:r w:rsidRPr="00C81E41">
              <w:t>Отказ в выдаче разрешения на ввод объекта в эксплуатацию</w:t>
            </w:r>
          </w:p>
        </w:tc>
      </w:tr>
    </w:tbl>
    <w:p w:rsidR="00B32B29" w:rsidRDefault="00B32B29" w:rsidP="00B32B29">
      <w:pPr>
        <w:pStyle w:val="ConsPlusNonformat"/>
        <w:widowControl/>
        <w:snapToGrid w:val="0"/>
        <w:rPr>
          <w:rFonts w:ascii="Times New Roman" w:hAnsi="Times New Roman" w:cs="Times New Roman"/>
          <w:b/>
          <w:bCs/>
          <w:sz w:val="24"/>
          <w:szCs w:val="24"/>
        </w:rPr>
      </w:pPr>
    </w:p>
    <w:p w:rsidR="00B32B29" w:rsidRDefault="00B32B29" w:rsidP="00B32B29">
      <w:pPr>
        <w:pStyle w:val="ConsPlusNonformat"/>
        <w:widowControl/>
        <w:snapToGrid w:val="0"/>
        <w:jc w:val="right"/>
        <w:rPr>
          <w:rFonts w:ascii="Times New Roman" w:hAnsi="Times New Roman" w:cs="Times New Roman"/>
          <w:b/>
          <w:bCs/>
          <w:sz w:val="24"/>
          <w:szCs w:val="24"/>
        </w:rPr>
      </w:pPr>
    </w:p>
    <w:p w:rsidR="00B32B29" w:rsidRDefault="00B32B29" w:rsidP="00B32B29">
      <w:pPr>
        <w:pStyle w:val="ConsPlusNonformat"/>
        <w:widowControl/>
        <w:snapToGrid w:val="0"/>
        <w:jc w:val="right"/>
        <w:rPr>
          <w:rFonts w:ascii="Times New Roman" w:hAnsi="Times New Roman" w:cs="Times New Roman"/>
          <w:b/>
          <w:bCs/>
          <w:sz w:val="24"/>
          <w:szCs w:val="24"/>
        </w:rPr>
      </w:pPr>
    </w:p>
    <w:p w:rsidR="00B32B29" w:rsidRPr="0079707A" w:rsidRDefault="00B32B29" w:rsidP="00B32B29">
      <w:pPr>
        <w:pStyle w:val="ConsPlusNonformat"/>
        <w:widowControl/>
        <w:snapToGrid w:val="0"/>
        <w:jc w:val="right"/>
        <w:rPr>
          <w:rFonts w:ascii="Times New Roman" w:hAnsi="Times New Roman" w:cs="Times New Roman"/>
          <w:b/>
          <w:bCs/>
          <w:sz w:val="22"/>
          <w:szCs w:val="22"/>
        </w:rPr>
      </w:pPr>
    </w:p>
    <w:p w:rsidR="00B32B29" w:rsidRPr="0079707A" w:rsidRDefault="00B32B29" w:rsidP="00B32B29">
      <w:pPr>
        <w:pStyle w:val="ConsPlusNonformat"/>
        <w:widowControl/>
        <w:snapToGrid w:val="0"/>
        <w:jc w:val="right"/>
        <w:rPr>
          <w:rFonts w:ascii="Times New Roman" w:hAnsi="Times New Roman" w:cs="Times New Roman"/>
          <w:b/>
          <w:bCs/>
          <w:sz w:val="22"/>
          <w:szCs w:val="22"/>
        </w:rPr>
      </w:pPr>
      <w:r w:rsidRPr="0079707A">
        <w:rPr>
          <w:rFonts w:ascii="Times New Roman" w:hAnsi="Times New Roman" w:cs="Times New Roman"/>
          <w:b/>
          <w:bCs/>
          <w:sz w:val="22"/>
          <w:szCs w:val="22"/>
        </w:rPr>
        <w:t xml:space="preserve">Главе </w:t>
      </w:r>
      <w:proofErr w:type="spellStart"/>
      <w:r w:rsidRPr="0079707A">
        <w:rPr>
          <w:rFonts w:ascii="Times New Roman" w:hAnsi="Times New Roman" w:cs="Times New Roman"/>
          <w:b/>
          <w:bCs/>
          <w:sz w:val="22"/>
          <w:szCs w:val="22"/>
        </w:rPr>
        <w:t>Имекского</w:t>
      </w:r>
      <w:proofErr w:type="spellEnd"/>
      <w:r w:rsidRPr="0079707A">
        <w:rPr>
          <w:rFonts w:ascii="Times New Roman" w:hAnsi="Times New Roman" w:cs="Times New Roman"/>
          <w:b/>
          <w:bCs/>
          <w:sz w:val="22"/>
          <w:szCs w:val="22"/>
        </w:rPr>
        <w:t xml:space="preserve"> сельсовета  </w:t>
      </w:r>
      <w:proofErr w:type="spellStart"/>
      <w:r w:rsidRPr="0079707A">
        <w:rPr>
          <w:rFonts w:ascii="Times New Roman" w:hAnsi="Times New Roman" w:cs="Times New Roman"/>
          <w:b/>
          <w:bCs/>
          <w:sz w:val="22"/>
          <w:szCs w:val="22"/>
        </w:rPr>
        <w:t>Г.Г.Тодинову</w:t>
      </w:r>
      <w:proofErr w:type="spellEnd"/>
      <w:r w:rsidRPr="0079707A">
        <w:rPr>
          <w:rFonts w:ascii="Times New Roman" w:hAnsi="Times New Roman" w:cs="Times New Roman"/>
          <w:b/>
          <w:bCs/>
          <w:sz w:val="22"/>
          <w:szCs w:val="22"/>
        </w:rPr>
        <w:t xml:space="preserve">. </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От: ____________________________________________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 xml:space="preserve">   (ФИО, организация, ИП</w:t>
      </w:r>
      <w:proofErr w:type="gramStart"/>
      <w:r w:rsidRPr="0079707A">
        <w:rPr>
          <w:rFonts w:ascii="Times New Roman" w:hAnsi="Times New Roman" w:cs="Times New Roman"/>
          <w:i/>
          <w:sz w:val="22"/>
          <w:szCs w:val="22"/>
        </w:rPr>
        <w:t>,)</w:t>
      </w:r>
      <w:proofErr w:type="gramEnd"/>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Паспортные данные___________________________________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 xml:space="preserve"> (серия, номер)</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______________________________________________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 xml:space="preserve">(кем и когда </w:t>
      </w:r>
      <w:proofErr w:type="gramStart"/>
      <w:r w:rsidRPr="0079707A">
        <w:rPr>
          <w:rFonts w:ascii="Times New Roman" w:hAnsi="Times New Roman" w:cs="Times New Roman"/>
          <w:i/>
          <w:sz w:val="22"/>
          <w:szCs w:val="22"/>
        </w:rPr>
        <w:t>выдан</w:t>
      </w:r>
      <w:proofErr w:type="gramEnd"/>
      <w:r w:rsidRPr="0079707A">
        <w:rPr>
          <w:rFonts w:ascii="Times New Roman" w:hAnsi="Times New Roman" w:cs="Times New Roman"/>
          <w:i/>
          <w:sz w:val="22"/>
          <w:szCs w:val="22"/>
        </w:rPr>
        <w:t>)</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Дата рождения_____________________</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Адрес_______________________________________________</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телефон (факс)________________________________________</w:t>
      </w:r>
    </w:p>
    <w:p w:rsidR="00B32B29" w:rsidRPr="0079707A" w:rsidRDefault="00B32B29" w:rsidP="00B32B29">
      <w:pPr>
        <w:pStyle w:val="ConsPlusNonformat"/>
        <w:widowControl/>
        <w:jc w:val="right"/>
        <w:rPr>
          <w:rFonts w:ascii="Times New Roman" w:hAnsi="Times New Roman" w:cs="Times New Roman"/>
          <w:sz w:val="22"/>
          <w:szCs w:val="22"/>
        </w:rPr>
      </w:pPr>
      <w:proofErr w:type="gramStart"/>
      <w:r w:rsidRPr="0079707A">
        <w:rPr>
          <w:rFonts w:ascii="Times New Roman" w:hAnsi="Times New Roman" w:cs="Times New Roman"/>
          <w:b/>
          <w:bCs/>
          <w:sz w:val="22"/>
          <w:szCs w:val="22"/>
        </w:rPr>
        <w:t>действующий</w:t>
      </w:r>
      <w:proofErr w:type="gramEnd"/>
      <w:r w:rsidRPr="0079707A">
        <w:rPr>
          <w:rFonts w:ascii="Times New Roman" w:hAnsi="Times New Roman" w:cs="Times New Roman"/>
          <w:b/>
          <w:bCs/>
          <w:sz w:val="22"/>
          <w:szCs w:val="22"/>
        </w:rPr>
        <w:t xml:space="preserve"> по доверенности №__</w:t>
      </w:r>
      <w:r w:rsidRPr="0079707A">
        <w:rPr>
          <w:rFonts w:ascii="Times New Roman" w:hAnsi="Times New Roman" w:cs="Times New Roman"/>
          <w:sz w:val="22"/>
          <w:szCs w:val="22"/>
        </w:rPr>
        <w:t>_______ от 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sz w:val="22"/>
          <w:szCs w:val="22"/>
        </w:rPr>
        <w:lastRenderedPageBreak/>
        <w:t>за</w:t>
      </w:r>
      <w:r w:rsidRPr="0079707A">
        <w:rPr>
          <w:rFonts w:ascii="Times New Roman" w:hAnsi="Times New Roman" w:cs="Times New Roman"/>
          <w:i/>
          <w:sz w:val="22"/>
          <w:szCs w:val="22"/>
        </w:rPr>
        <w:t xml:space="preserve"> ___________________________________________________</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 xml:space="preserve">                                            </w:t>
      </w:r>
      <w:r w:rsidRPr="0079707A">
        <w:rPr>
          <w:rFonts w:ascii="Times New Roman" w:hAnsi="Times New Roman" w:cs="Times New Roman"/>
          <w:i/>
          <w:iCs/>
          <w:sz w:val="22"/>
          <w:szCs w:val="22"/>
        </w:rPr>
        <w:t xml:space="preserve"> </w:t>
      </w:r>
      <w:proofErr w:type="gramStart"/>
      <w:r w:rsidRPr="0079707A">
        <w:rPr>
          <w:rFonts w:ascii="Times New Roman" w:hAnsi="Times New Roman" w:cs="Times New Roman"/>
          <w:i/>
          <w:iCs/>
          <w:sz w:val="22"/>
          <w:szCs w:val="22"/>
        </w:rPr>
        <w:t>(ФИО, организация, ИП,</w:t>
      </w:r>
      <w:r w:rsidRPr="0079707A">
        <w:rPr>
          <w:rFonts w:ascii="Times New Roman" w:hAnsi="Times New Roman" w:cs="Times New Roman"/>
          <w:sz w:val="22"/>
          <w:szCs w:val="22"/>
        </w:rPr>
        <w:t xml:space="preserve"> </w:t>
      </w:r>
      <w:proofErr w:type="gramEnd"/>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Паспортные данные___________________________________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 xml:space="preserve"> (серия, номер)</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______________________________________________________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 xml:space="preserve">(кем и когда </w:t>
      </w:r>
      <w:proofErr w:type="gramStart"/>
      <w:r w:rsidRPr="0079707A">
        <w:rPr>
          <w:rFonts w:ascii="Times New Roman" w:hAnsi="Times New Roman" w:cs="Times New Roman"/>
          <w:i/>
          <w:sz w:val="22"/>
          <w:szCs w:val="22"/>
        </w:rPr>
        <w:t>выдан</w:t>
      </w:r>
      <w:proofErr w:type="gramEnd"/>
      <w:r w:rsidRPr="0079707A">
        <w:rPr>
          <w:rFonts w:ascii="Times New Roman" w:hAnsi="Times New Roman" w:cs="Times New Roman"/>
          <w:i/>
          <w:sz w:val="22"/>
          <w:szCs w:val="22"/>
        </w:rPr>
        <w:t>)</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Дата рождения_____________________</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Адрес_______________________________________________</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ИНН____________________________</w:t>
      </w:r>
    </w:p>
    <w:p w:rsidR="00B32B29" w:rsidRPr="0079707A" w:rsidRDefault="00B32B29" w:rsidP="00B32B29">
      <w:pPr>
        <w:pStyle w:val="ConsPlusNonformat"/>
        <w:widowControl/>
        <w:jc w:val="right"/>
        <w:rPr>
          <w:rFonts w:ascii="Times New Roman" w:hAnsi="Times New Roman" w:cs="Times New Roman"/>
          <w:i/>
          <w:sz w:val="22"/>
          <w:szCs w:val="22"/>
        </w:rPr>
      </w:pPr>
      <w:r w:rsidRPr="0079707A">
        <w:rPr>
          <w:rFonts w:ascii="Times New Roman" w:hAnsi="Times New Roman" w:cs="Times New Roman"/>
          <w:i/>
          <w:sz w:val="22"/>
          <w:szCs w:val="22"/>
        </w:rPr>
        <w:t>(номер и дата государственной  регистрации)</w:t>
      </w:r>
    </w:p>
    <w:p w:rsidR="00B32B29" w:rsidRPr="0079707A" w:rsidRDefault="00B32B29" w:rsidP="00B32B29">
      <w:pPr>
        <w:pStyle w:val="ConsPlusNonformat"/>
        <w:widowControl/>
        <w:jc w:val="right"/>
        <w:rPr>
          <w:rFonts w:ascii="Times New Roman" w:hAnsi="Times New Roman" w:cs="Times New Roman"/>
          <w:sz w:val="22"/>
          <w:szCs w:val="22"/>
        </w:rPr>
      </w:pPr>
      <w:r w:rsidRPr="0079707A">
        <w:rPr>
          <w:rFonts w:ascii="Times New Roman" w:hAnsi="Times New Roman" w:cs="Times New Roman"/>
          <w:sz w:val="22"/>
          <w:szCs w:val="22"/>
        </w:rPr>
        <w:t>телефон (факс)________________________________________</w:t>
      </w:r>
    </w:p>
    <w:p w:rsidR="00B32B29" w:rsidRPr="0079707A" w:rsidRDefault="00B32B29" w:rsidP="00B3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rPr>
      </w:pPr>
    </w:p>
    <w:p w:rsidR="00B32B29" w:rsidRPr="0079707A" w:rsidRDefault="00B32B29" w:rsidP="00B32B29">
      <w:pPr>
        <w:pStyle w:val="3"/>
        <w:rPr>
          <w:b w:val="0"/>
          <w:bCs w:val="0"/>
          <w:sz w:val="22"/>
          <w:szCs w:val="22"/>
        </w:rPr>
      </w:pPr>
      <w:r w:rsidRPr="0079707A">
        <w:rPr>
          <w:b w:val="0"/>
          <w:bCs w:val="0"/>
          <w:sz w:val="22"/>
          <w:szCs w:val="22"/>
        </w:rPr>
        <w:t>ЗАЯВЛЕНИЕ</w:t>
      </w:r>
    </w:p>
    <w:p w:rsidR="00B32B29" w:rsidRPr="0079707A" w:rsidRDefault="00B32B29" w:rsidP="00B32B29">
      <w:pPr>
        <w:spacing w:after="0"/>
        <w:jc w:val="center"/>
        <w:rPr>
          <w:rFonts w:ascii="Times New Roman" w:hAnsi="Times New Roman" w:cs="Times New Roman"/>
        </w:rPr>
      </w:pPr>
      <w:r w:rsidRPr="0079707A">
        <w:rPr>
          <w:rFonts w:ascii="Times New Roman" w:hAnsi="Times New Roman" w:cs="Times New Roman"/>
        </w:rPr>
        <w:t>о выдаче разрешения на ввод объекта в эксплуатацию</w:t>
      </w:r>
    </w:p>
    <w:p w:rsidR="00B32B29" w:rsidRPr="0079707A" w:rsidRDefault="00B32B29" w:rsidP="00B32B29">
      <w:pPr>
        <w:pStyle w:val="a5"/>
        <w:tabs>
          <w:tab w:val="clear" w:pos="4677"/>
          <w:tab w:val="clear" w:pos="9355"/>
          <w:tab w:val="left" w:pos="9356"/>
        </w:tabs>
        <w:rPr>
          <w:sz w:val="22"/>
          <w:szCs w:val="22"/>
        </w:rPr>
      </w:pPr>
      <w:r w:rsidRPr="0079707A">
        <w:rPr>
          <w:sz w:val="22"/>
          <w:szCs w:val="22"/>
        </w:rPr>
        <w:t xml:space="preserve">Застройщик </w:t>
      </w:r>
      <w:r w:rsidRPr="0079707A">
        <w:rPr>
          <w:sz w:val="22"/>
          <w:szCs w:val="22"/>
          <w:u w:val="single"/>
        </w:rPr>
        <w:tab/>
      </w:r>
    </w:p>
    <w:p w:rsidR="00B32B29" w:rsidRPr="0079707A" w:rsidRDefault="00B32B29" w:rsidP="00B32B29">
      <w:pPr>
        <w:pStyle w:val="a5"/>
        <w:tabs>
          <w:tab w:val="left" w:pos="708"/>
        </w:tabs>
        <w:jc w:val="center"/>
        <w:rPr>
          <w:sz w:val="22"/>
          <w:szCs w:val="22"/>
        </w:rPr>
      </w:pPr>
      <w:proofErr w:type="gramStart"/>
      <w:r w:rsidRPr="0079707A">
        <w:rPr>
          <w:sz w:val="22"/>
          <w:szCs w:val="22"/>
        </w:rPr>
        <w:t>(ФИО физического лица, наименование юридического лица,</w:t>
      </w:r>
      <w:proofErr w:type="gramEnd"/>
    </w:p>
    <w:p w:rsidR="00B32B29" w:rsidRPr="0079707A" w:rsidRDefault="00B32B29" w:rsidP="00B32B29">
      <w:pPr>
        <w:pStyle w:val="a5"/>
        <w:tabs>
          <w:tab w:val="clear" w:pos="4677"/>
          <w:tab w:val="clear" w:pos="9355"/>
          <w:tab w:val="left" w:pos="9356"/>
        </w:tabs>
        <w:rPr>
          <w:sz w:val="22"/>
          <w:szCs w:val="22"/>
        </w:rPr>
      </w:pPr>
      <w:r w:rsidRPr="0079707A">
        <w:rPr>
          <w:sz w:val="22"/>
          <w:szCs w:val="22"/>
          <w:u w:val="single"/>
        </w:rPr>
        <w:tab/>
      </w:r>
    </w:p>
    <w:p w:rsidR="00B32B29" w:rsidRPr="0079707A" w:rsidRDefault="00B32B29" w:rsidP="00B32B29">
      <w:pPr>
        <w:spacing w:after="0"/>
        <w:jc w:val="center"/>
        <w:rPr>
          <w:rFonts w:ascii="Times New Roman" w:hAnsi="Times New Roman" w:cs="Times New Roman"/>
        </w:rPr>
      </w:pPr>
      <w:r w:rsidRPr="0079707A">
        <w:rPr>
          <w:rFonts w:ascii="Times New Roman" w:hAnsi="Times New Roman" w:cs="Times New Roman"/>
        </w:rPr>
        <w:t>объединения юридических лиц без права образования</w:t>
      </w:r>
    </w:p>
    <w:p w:rsidR="00B32B29" w:rsidRPr="0079707A" w:rsidRDefault="00B32B29" w:rsidP="00B32B29">
      <w:pPr>
        <w:pStyle w:val="a5"/>
        <w:tabs>
          <w:tab w:val="clear" w:pos="4677"/>
          <w:tab w:val="clear" w:pos="9355"/>
          <w:tab w:val="left" w:pos="9356"/>
        </w:tabs>
        <w:rPr>
          <w:sz w:val="22"/>
          <w:szCs w:val="22"/>
        </w:rPr>
      </w:pPr>
      <w:r w:rsidRPr="0079707A">
        <w:rPr>
          <w:sz w:val="22"/>
          <w:szCs w:val="22"/>
          <w:u w:val="single"/>
        </w:rPr>
        <w:tab/>
      </w:r>
    </w:p>
    <w:p w:rsidR="00B32B29" w:rsidRPr="0079707A" w:rsidRDefault="00B32B29" w:rsidP="00B32B29">
      <w:pPr>
        <w:spacing w:after="0"/>
        <w:rPr>
          <w:rFonts w:ascii="Times New Roman" w:hAnsi="Times New Roman" w:cs="Times New Roman"/>
        </w:rPr>
      </w:pPr>
      <w:r w:rsidRPr="0079707A">
        <w:rPr>
          <w:rFonts w:ascii="Times New Roman" w:hAnsi="Times New Roman" w:cs="Times New Roman"/>
        </w:rPr>
        <w:t>юридического лица, почтовый (юридический) адрес, телефон, факс, банковские реквизиты)</w:t>
      </w:r>
    </w:p>
    <w:p w:rsidR="00B32B29" w:rsidRPr="0079707A" w:rsidRDefault="00B32B29" w:rsidP="00B32B29">
      <w:pPr>
        <w:pStyle w:val="a5"/>
        <w:tabs>
          <w:tab w:val="clear" w:pos="4677"/>
          <w:tab w:val="clear" w:pos="9355"/>
          <w:tab w:val="left" w:pos="9356"/>
        </w:tabs>
        <w:rPr>
          <w:sz w:val="22"/>
          <w:szCs w:val="22"/>
        </w:rPr>
      </w:pPr>
      <w:r w:rsidRPr="0079707A">
        <w:rPr>
          <w:sz w:val="22"/>
          <w:szCs w:val="22"/>
          <w:u w:val="single"/>
        </w:rPr>
        <w:tab/>
      </w:r>
    </w:p>
    <w:p w:rsidR="00B32B29" w:rsidRPr="0079707A" w:rsidRDefault="00B32B29" w:rsidP="00B32B29">
      <w:pPr>
        <w:pStyle w:val="a5"/>
        <w:tabs>
          <w:tab w:val="clear" w:pos="4677"/>
          <w:tab w:val="clear" w:pos="9355"/>
          <w:tab w:val="left" w:pos="9356"/>
        </w:tabs>
        <w:jc w:val="both"/>
        <w:rPr>
          <w:sz w:val="22"/>
          <w:szCs w:val="22"/>
          <w:u w:val="single"/>
        </w:rPr>
      </w:pPr>
      <w:r w:rsidRPr="0079707A">
        <w:rPr>
          <w:sz w:val="22"/>
          <w:szCs w:val="22"/>
        </w:rPr>
        <w:t xml:space="preserve"> </w:t>
      </w:r>
      <w:proofErr w:type="gramStart"/>
      <w:r w:rsidRPr="0079707A">
        <w:rPr>
          <w:sz w:val="22"/>
          <w:szCs w:val="22"/>
        </w:rPr>
        <w:t xml:space="preserve">Прошу выдать разрешение на ввод в эксплуатацию построенного, реконструированного, отремонтированного (ненужное зачеркнуть) объекта капитального строительства </w:t>
      </w:r>
      <w:r w:rsidRPr="0079707A">
        <w:rPr>
          <w:sz w:val="22"/>
          <w:szCs w:val="22"/>
          <w:u w:val="single"/>
        </w:rPr>
        <w:tab/>
      </w:r>
      <w:proofErr w:type="gramEnd"/>
    </w:p>
    <w:p w:rsidR="00B32B29" w:rsidRPr="0079707A" w:rsidRDefault="00B32B29" w:rsidP="00B32B29">
      <w:pPr>
        <w:pStyle w:val="a5"/>
        <w:tabs>
          <w:tab w:val="clear" w:pos="4677"/>
          <w:tab w:val="clear" w:pos="9355"/>
          <w:tab w:val="left" w:pos="9356"/>
        </w:tabs>
        <w:jc w:val="both"/>
        <w:rPr>
          <w:sz w:val="22"/>
          <w:szCs w:val="22"/>
          <w:u w:val="single"/>
        </w:rPr>
      </w:pPr>
      <w:proofErr w:type="gramStart"/>
      <w:r w:rsidRPr="0079707A">
        <w:rPr>
          <w:sz w:val="22"/>
          <w:szCs w:val="22"/>
          <w:u w:val="single"/>
        </w:rPr>
        <w:t>_____________________________________________________________________________</w:t>
      </w:r>
      <w:r w:rsidRPr="0079707A">
        <w:rPr>
          <w:sz w:val="22"/>
          <w:szCs w:val="22"/>
        </w:rPr>
        <w:t xml:space="preserve"> (наименование объекта капитального строительства в соответствии с проектной</w:t>
      </w:r>
      <w:proofErr w:type="gramEnd"/>
    </w:p>
    <w:p w:rsidR="00B32B29" w:rsidRPr="0079707A" w:rsidRDefault="00B32B29" w:rsidP="00B32B29">
      <w:pPr>
        <w:pStyle w:val="a5"/>
        <w:tabs>
          <w:tab w:val="clear" w:pos="4677"/>
          <w:tab w:val="clear" w:pos="9355"/>
          <w:tab w:val="left" w:pos="9356"/>
        </w:tabs>
        <w:jc w:val="both"/>
        <w:rPr>
          <w:sz w:val="22"/>
          <w:szCs w:val="22"/>
        </w:rPr>
      </w:pPr>
      <w:r w:rsidRPr="0079707A">
        <w:rPr>
          <w:sz w:val="22"/>
          <w:szCs w:val="22"/>
        </w:rPr>
        <w:t>_____________________________________________________________________________________________</w:t>
      </w:r>
    </w:p>
    <w:p w:rsidR="00B32B29" w:rsidRPr="0079707A" w:rsidRDefault="00B32B29" w:rsidP="00B32B29">
      <w:pPr>
        <w:spacing w:after="0"/>
        <w:rPr>
          <w:rFonts w:ascii="Times New Roman" w:hAnsi="Times New Roman" w:cs="Times New Roman"/>
        </w:rPr>
      </w:pPr>
      <w:r w:rsidRPr="0079707A">
        <w:rPr>
          <w:rFonts w:ascii="Times New Roman" w:hAnsi="Times New Roman" w:cs="Times New Roman"/>
        </w:rPr>
        <w:t>документацией)</w:t>
      </w:r>
    </w:p>
    <w:p w:rsidR="00B32B29" w:rsidRPr="0079707A" w:rsidRDefault="00B32B29" w:rsidP="00B32B29">
      <w:pPr>
        <w:pStyle w:val="a5"/>
        <w:tabs>
          <w:tab w:val="clear" w:pos="4677"/>
          <w:tab w:val="clear" w:pos="9355"/>
          <w:tab w:val="left" w:pos="9356"/>
        </w:tabs>
        <w:rPr>
          <w:sz w:val="22"/>
          <w:szCs w:val="22"/>
        </w:rPr>
      </w:pPr>
      <w:r w:rsidRPr="0079707A">
        <w:rPr>
          <w:sz w:val="22"/>
          <w:szCs w:val="22"/>
        </w:rPr>
        <w:t xml:space="preserve">на земельном участке, расположенном по адресу </w:t>
      </w:r>
      <w:r w:rsidRPr="0079707A">
        <w:rPr>
          <w:sz w:val="22"/>
          <w:szCs w:val="22"/>
          <w:u w:val="single"/>
        </w:rPr>
        <w:tab/>
      </w:r>
    </w:p>
    <w:p w:rsidR="00B32B29" w:rsidRPr="0079707A" w:rsidRDefault="00B32B29" w:rsidP="00B32B29">
      <w:pPr>
        <w:pStyle w:val="a5"/>
        <w:tabs>
          <w:tab w:val="clear" w:pos="4677"/>
          <w:tab w:val="left" w:pos="5670"/>
        </w:tabs>
        <w:rPr>
          <w:sz w:val="22"/>
          <w:szCs w:val="22"/>
        </w:rPr>
      </w:pPr>
      <w:r w:rsidRPr="0079707A">
        <w:rPr>
          <w:sz w:val="22"/>
          <w:szCs w:val="22"/>
        </w:rPr>
        <w:tab/>
        <w:t xml:space="preserve"> </w:t>
      </w:r>
      <w:proofErr w:type="gramStart"/>
      <w:r w:rsidRPr="0079707A">
        <w:rPr>
          <w:sz w:val="22"/>
          <w:szCs w:val="22"/>
        </w:rPr>
        <w:t>(район, поселение,</w:t>
      </w:r>
      <w:proofErr w:type="gramEnd"/>
    </w:p>
    <w:p w:rsidR="00B32B29" w:rsidRPr="0079707A" w:rsidRDefault="00B32B29" w:rsidP="00B32B29">
      <w:pPr>
        <w:pStyle w:val="a5"/>
        <w:tabs>
          <w:tab w:val="clear" w:pos="4677"/>
          <w:tab w:val="clear" w:pos="9355"/>
          <w:tab w:val="left" w:pos="9356"/>
        </w:tabs>
        <w:rPr>
          <w:sz w:val="22"/>
          <w:szCs w:val="22"/>
        </w:rPr>
      </w:pPr>
      <w:r w:rsidRPr="0079707A">
        <w:rPr>
          <w:sz w:val="22"/>
          <w:szCs w:val="22"/>
          <w:u w:val="single"/>
        </w:rPr>
        <w:tab/>
      </w:r>
    </w:p>
    <w:p w:rsidR="00B32B29" w:rsidRPr="0079707A" w:rsidRDefault="00B32B29" w:rsidP="00B32B29">
      <w:pPr>
        <w:spacing w:after="0"/>
        <w:jc w:val="center"/>
        <w:rPr>
          <w:rFonts w:ascii="Times New Roman" w:hAnsi="Times New Roman" w:cs="Times New Roman"/>
        </w:rPr>
      </w:pPr>
      <w:r w:rsidRPr="0079707A">
        <w:rPr>
          <w:rFonts w:ascii="Times New Roman" w:hAnsi="Times New Roman" w:cs="Times New Roman"/>
        </w:rPr>
        <w:t xml:space="preserve"> улица, номер дома и кадастровый номер участка)</w:t>
      </w:r>
    </w:p>
    <w:p w:rsidR="00B32B29" w:rsidRPr="0079707A" w:rsidRDefault="00B32B29" w:rsidP="00B32B29">
      <w:pPr>
        <w:tabs>
          <w:tab w:val="left" w:pos="9356"/>
        </w:tabs>
        <w:spacing w:after="0"/>
        <w:rPr>
          <w:rFonts w:ascii="Times New Roman" w:hAnsi="Times New Roman" w:cs="Times New Roman"/>
        </w:rPr>
      </w:pPr>
      <w:r w:rsidRPr="0079707A">
        <w:rPr>
          <w:rFonts w:ascii="Times New Roman" w:hAnsi="Times New Roman" w:cs="Times New Roman"/>
          <w:u w:val="single"/>
        </w:rPr>
        <w:tab/>
      </w:r>
    </w:p>
    <w:p w:rsidR="00B32B29" w:rsidRPr="0079707A" w:rsidRDefault="00B32B29" w:rsidP="00B32B29">
      <w:pPr>
        <w:pStyle w:val="a7"/>
        <w:tabs>
          <w:tab w:val="left" w:pos="3402"/>
        </w:tabs>
        <w:spacing w:after="0"/>
        <w:ind w:firstLine="567"/>
        <w:rPr>
          <w:sz w:val="22"/>
          <w:szCs w:val="22"/>
        </w:rPr>
      </w:pPr>
      <w:r w:rsidRPr="0079707A">
        <w:rPr>
          <w:sz w:val="22"/>
          <w:szCs w:val="22"/>
        </w:rPr>
        <w:t>Документы, необходимые для получения разрешения на ввод объекта в эксплуатацию, согласно приложению к заявлению.</w:t>
      </w:r>
    </w:p>
    <w:p w:rsidR="00B32B29" w:rsidRPr="0079707A" w:rsidRDefault="00B32B29" w:rsidP="00B32B29">
      <w:pPr>
        <w:tabs>
          <w:tab w:val="left" w:pos="9356"/>
        </w:tabs>
        <w:spacing w:after="0"/>
        <w:rPr>
          <w:rFonts w:ascii="Times New Roman" w:hAnsi="Times New Roman" w:cs="Times New Roman"/>
        </w:rPr>
      </w:pPr>
    </w:p>
    <w:p w:rsidR="00B32B29" w:rsidRPr="0079707A" w:rsidRDefault="00B32B29" w:rsidP="00B32B29">
      <w:pPr>
        <w:pStyle w:val="ConsPlusNonformat"/>
        <w:jc w:val="both"/>
        <w:rPr>
          <w:rFonts w:ascii="Times New Roman" w:hAnsi="Times New Roman" w:cs="Times New Roman"/>
          <w:sz w:val="22"/>
          <w:szCs w:val="22"/>
        </w:rPr>
      </w:pPr>
      <w:r w:rsidRPr="0079707A">
        <w:rPr>
          <w:rFonts w:ascii="Times New Roman" w:hAnsi="Times New Roman" w:cs="Times New Roman"/>
          <w:sz w:val="22"/>
          <w:szCs w:val="22"/>
        </w:rPr>
        <w:t>Заявитель: _____________________                                                            ___________</w:t>
      </w:r>
    </w:p>
    <w:p w:rsidR="00B32B29" w:rsidRPr="0079707A" w:rsidRDefault="00B32B29" w:rsidP="00B32B29">
      <w:pPr>
        <w:pStyle w:val="ConsPlusNonformat"/>
        <w:jc w:val="both"/>
        <w:rPr>
          <w:rFonts w:ascii="Times New Roman" w:hAnsi="Times New Roman" w:cs="Times New Roman"/>
          <w:sz w:val="22"/>
          <w:szCs w:val="22"/>
        </w:rPr>
      </w:pPr>
      <w:r w:rsidRPr="0079707A">
        <w:rPr>
          <w:rFonts w:ascii="Times New Roman" w:hAnsi="Times New Roman" w:cs="Times New Roman"/>
          <w:sz w:val="22"/>
          <w:szCs w:val="22"/>
        </w:rPr>
        <w:t xml:space="preserve">           </w:t>
      </w:r>
      <w:proofErr w:type="gramStart"/>
      <w:r w:rsidRPr="0079707A">
        <w:rPr>
          <w:rFonts w:ascii="Times New Roman" w:hAnsi="Times New Roman" w:cs="Times New Roman"/>
          <w:sz w:val="22"/>
          <w:szCs w:val="22"/>
        </w:rPr>
        <w:t>(</w:t>
      </w:r>
      <w:proofErr w:type="spellStart"/>
      <w:r w:rsidRPr="0079707A">
        <w:rPr>
          <w:rFonts w:ascii="Times New Roman" w:hAnsi="Times New Roman" w:cs="Times New Roman"/>
          <w:sz w:val="22"/>
          <w:szCs w:val="22"/>
        </w:rPr>
        <w:t>Ф.И.О.представителя</w:t>
      </w:r>
      <w:proofErr w:type="spellEnd"/>
      <w:r w:rsidRPr="0079707A">
        <w:rPr>
          <w:rFonts w:ascii="Times New Roman" w:hAnsi="Times New Roman" w:cs="Times New Roman"/>
          <w:sz w:val="22"/>
          <w:szCs w:val="22"/>
        </w:rPr>
        <w:t xml:space="preserve">                                                                        (подпись)</w:t>
      </w:r>
      <w:proofErr w:type="gramEnd"/>
    </w:p>
    <w:p w:rsidR="00B32B29" w:rsidRPr="0079707A" w:rsidRDefault="00B32B29" w:rsidP="00B32B29">
      <w:pPr>
        <w:pStyle w:val="ConsPlusNonformat"/>
        <w:jc w:val="both"/>
        <w:rPr>
          <w:rFonts w:ascii="Times New Roman" w:hAnsi="Times New Roman" w:cs="Times New Roman"/>
          <w:sz w:val="22"/>
          <w:szCs w:val="22"/>
        </w:rPr>
      </w:pPr>
      <w:r w:rsidRPr="0079707A">
        <w:rPr>
          <w:rFonts w:ascii="Times New Roman" w:hAnsi="Times New Roman" w:cs="Times New Roman"/>
          <w:sz w:val="22"/>
          <w:szCs w:val="22"/>
        </w:rPr>
        <w:t xml:space="preserve">       юридического лица; Ф.И.О. гражданина)</w:t>
      </w:r>
    </w:p>
    <w:p w:rsidR="00B32B29" w:rsidRPr="0079707A" w:rsidRDefault="00B32B29" w:rsidP="00B32B29">
      <w:pPr>
        <w:spacing w:after="0"/>
        <w:jc w:val="right"/>
        <w:rPr>
          <w:rFonts w:ascii="Times New Roman" w:hAnsi="Times New Roman" w:cs="Times New Roman"/>
        </w:rPr>
      </w:pPr>
      <w:r w:rsidRPr="0079707A">
        <w:rPr>
          <w:rFonts w:ascii="Times New Roman" w:hAnsi="Times New Roman" w:cs="Times New Roman"/>
        </w:rPr>
        <w:t xml:space="preserve">"__"___________________ 20__ г.  </w:t>
      </w:r>
    </w:p>
    <w:p w:rsidR="00B32B29" w:rsidRPr="0079707A" w:rsidRDefault="00B32B29" w:rsidP="00B32B29">
      <w:pPr>
        <w:spacing w:after="0"/>
        <w:rPr>
          <w:rFonts w:ascii="Times New Roman" w:hAnsi="Times New Roman" w:cs="Times New Roman"/>
        </w:rPr>
      </w:pPr>
    </w:p>
    <w:p w:rsidR="00B32B29" w:rsidRPr="0079707A" w:rsidRDefault="00B32B29" w:rsidP="00B32B29">
      <w:pPr>
        <w:spacing w:after="0"/>
        <w:rPr>
          <w:rFonts w:ascii="Times New Roman" w:hAnsi="Times New Roman" w:cs="Times New Roman"/>
        </w:rPr>
      </w:pPr>
      <w:r w:rsidRPr="0079707A">
        <w:rPr>
          <w:rFonts w:ascii="Times New Roman" w:hAnsi="Times New Roman" w:cs="Times New Roman"/>
        </w:rPr>
        <w:t xml:space="preserve">Согласованно                                                                                                            </w:t>
      </w:r>
      <w:proofErr w:type="spellStart"/>
      <w:r w:rsidRPr="0079707A">
        <w:rPr>
          <w:rFonts w:ascii="Times New Roman" w:hAnsi="Times New Roman" w:cs="Times New Roman"/>
        </w:rPr>
        <w:t>Г.Г.Тодинов</w:t>
      </w:r>
      <w:proofErr w:type="spellEnd"/>
      <w:r w:rsidRPr="0079707A">
        <w:rPr>
          <w:rFonts w:ascii="Times New Roman" w:hAnsi="Times New Roman" w:cs="Times New Roman"/>
        </w:rPr>
        <w:t xml:space="preserve">   </w:t>
      </w:r>
    </w:p>
    <w:p w:rsidR="00B32B29" w:rsidRPr="0079707A" w:rsidRDefault="00B32B29" w:rsidP="00B32B29">
      <w:pPr>
        <w:spacing w:after="0"/>
      </w:pPr>
    </w:p>
    <w:p w:rsidR="004C48F2" w:rsidRDefault="004C48F2"/>
    <w:sectPr w:rsidR="004C48F2" w:rsidSect="00614BB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9"/>
        </w:tabs>
        <w:ind w:left="0" w:firstLine="709"/>
      </w:pPr>
    </w:lvl>
  </w:abstractNum>
  <w:abstractNum w:abstractNumId="1">
    <w:nsid w:val="00000002"/>
    <w:multiLevelType w:val="singleLevel"/>
    <w:tmpl w:val="00000002"/>
    <w:name w:val="WW8Num2"/>
    <w:lvl w:ilvl="0">
      <w:start w:val="1"/>
      <w:numFmt w:val="decimal"/>
      <w:lvlText w:val="%1)"/>
      <w:lvlJc w:val="left"/>
      <w:pPr>
        <w:tabs>
          <w:tab w:val="num" w:pos="709"/>
        </w:tabs>
        <w:ind w:left="0" w:firstLine="709"/>
      </w:pPr>
    </w:lvl>
  </w:abstractNum>
  <w:abstractNum w:abstractNumId="2">
    <w:nsid w:val="00000003"/>
    <w:multiLevelType w:val="singleLevel"/>
    <w:tmpl w:val="00000003"/>
    <w:name w:val="WW8Num3"/>
    <w:lvl w:ilvl="0">
      <w:start w:val="2"/>
      <w:numFmt w:val="decimal"/>
      <w:lvlText w:val="%1."/>
      <w:lvlJc w:val="left"/>
      <w:pPr>
        <w:tabs>
          <w:tab w:val="num" w:pos="1440"/>
        </w:tabs>
        <w:ind w:left="1440" w:hanging="360"/>
      </w:pPr>
    </w:lvl>
  </w:abstractNum>
  <w:abstractNum w:abstractNumId="3">
    <w:nsid w:val="00000004"/>
    <w:multiLevelType w:val="singleLevel"/>
    <w:tmpl w:val="00000004"/>
    <w:name w:val="WW8Num4"/>
    <w:lvl w:ilvl="0">
      <w:start w:val="1"/>
      <w:numFmt w:val="decimal"/>
      <w:lvlText w:val="%1)"/>
      <w:lvlJc w:val="left"/>
      <w:pPr>
        <w:tabs>
          <w:tab w:val="num" w:pos="709"/>
        </w:tabs>
        <w:ind w:left="0" w:firstLine="709"/>
      </w:pPr>
    </w:lvl>
  </w:abstractNum>
  <w:abstractNum w:abstractNumId="4">
    <w:nsid w:val="00000005"/>
    <w:multiLevelType w:val="singleLevel"/>
    <w:tmpl w:val="00000005"/>
    <w:name w:val="WW8Num5"/>
    <w:lvl w:ilvl="0">
      <w:start w:val="1"/>
      <w:numFmt w:val="decimal"/>
      <w:lvlText w:val="%1)"/>
      <w:lvlJc w:val="left"/>
      <w:pPr>
        <w:tabs>
          <w:tab w:val="num" w:pos="709"/>
        </w:tabs>
        <w:ind w:left="0" w:firstLine="709"/>
      </w:pPr>
    </w:lvl>
  </w:abstractNum>
  <w:abstractNum w:abstractNumId="5">
    <w:nsid w:val="00000006"/>
    <w:multiLevelType w:val="singleLevel"/>
    <w:tmpl w:val="00000006"/>
    <w:name w:val="WW8Num6"/>
    <w:lvl w:ilvl="0">
      <w:start w:val="1"/>
      <w:numFmt w:val="decimal"/>
      <w:lvlText w:val="%1)"/>
      <w:lvlJc w:val="left"/>
      <w:pPr>
        <w:tabs>
          <w:tab w:val="num" w:pos="709"/>
        </w:tabs>
        <w:ind w:left="0" w:firstLine="709"/>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00000008"/>
    <w:name w:val="WW8Num8"/>
    <w:lvl w:ilvl="0">
      <w:start w:val="1"/>
      <w:numFmt w:val="decimal"/>
      <w:lvlText w:val="%1)"/>
      <w:lvlJc w:val="left"/>
      <w:pPr>
        <w:tabs>
          <w:tab w:val="num" w:pos="709"/>
        </w:tabs>
        <w:ind w:left="0" w:firstLine="709"/>
      </w:pPr>
    </w:lvl>
  </w:abstractNum>
  <w:abstractNum w:abstractNumId="8">
    <w:nsid w:val="00000009"/>
    <w:multiLevelType w:val="singleLevel"/>
    <w:tmpl w:val="00000009"/>
    <w:name w:val="WW8Num9"/>
    <w:lvl w:ilvl="0">
      <w:start w:val="1"/>
      <w:numFmt w:val="decimal"/>
      <w:lvlText w:val="%1)"/>
      <w:lvlJc w:val="left"/>
      <w:pPr>
        <w:tabs>
          <w:tab w:val="num" w:pos="709"/>
        </w:tabs>
        <w:ind w:left="0" w:firstLine="709"/>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11">
    <w:nsid w:val="0000000C"/>
    <w:multiLevelType w:val="multilevel"/>
    <w:tmpl w:val="0000000C"/>
    <w:name w:val="WW8Num12"/>
    <w:lvl w:ilvl="0">
      <w:start w:val="1"/>
      <w:numFmt w:val="decimal"/>
      <w:lvlText w:val="%1)"/>
      <w:lvlJc w:val="left"/>
      <w:pPr>
        <w:tabs>
          <w:tab w:val="num" w:pos="1140"/>
        </w:tabs>
        <w:ind w:left="11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2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19"/>
  </w:num>
  <w:num w:numId="5">
    <w:abstractNumId w:val="2"/>
    <w:lvlOverride w:ilvl="0">
      <w:startOverride w:val="2"/>
    </w:lvlOverride>
  </w:num>
  <w:num w:numId="6">
    <w:abstractNumId w:val="3"/>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7"/>
    <w:lvlOverride w:ilvl="0">
      <w:startOverride w:val="1"/>
    </w:lvlOverride>
  </w:num>
  <w:num w:numId="14">
    <w:abstractNumId w:val="8"/>
    <w:lvlOverride w:ilvl="0">
      <w:startOverride w:val="1"/>
    </w:lvlOverride>
  </w:num>
  <w:num w:numId="15">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2B29"/>
    <w:rsid w:val="00003C6A"/>
    <w:rsid w:val="000174C5"/>
    <w:rsid w:val="00032F4E"/>
    <w:rsid w:val="000429B1"/>
    <w:rsid w:val="000477C3"/>
    <w:rsid w:val="00055FEC"/>
    <w:rsid w:val="0006276C"/>
    <w:rsid w:val="00075E5C"/>
    <w:rsid w:val="000A0712"/>
    <w:rsid w:val="000A1575"/>
    <w:rsid w:val="000D71DA"/>
    <w:rsid w:val="000D783E"/>
    <w:rsid w:val="001151A6"/>
    <w:rsid w:val="0012652B"/>
    <w:rsid w:val="00167511"/>
    <w:rsid w:val="00183B89"/>
    <w:rsid w:val="0019544A"/>
    <w:rsid w:val="001A243F"/>
    <w:rsid w:val="001A5C61"/>
    <w:rsid w:val="001A72B3"/>
    <w:rsid w:val="001B581A"/>
    <w:rsid w:val="001B7EA7"/>
    <w:rsid w:val="001D38A1"/>
    <w:rsid w:val="001D62DD"/>
    <w:rsid w:val="001F2339"/>
    <w:rsid w:val="001F2D66"/>
    <w:rsid w:val="001F5DF3"/>
    <w:rsid w:val="0020036C"/>
    <w:rsid w:val="00216928"/>
    <w:rsid w:val="00222012"/>
    <w:rsid w:val="00232CE9"/>
    <w:rsid w:val="002351CC"/>
    <w:rsid w:val="002538D0"/>
    <w:rsid w:val="00295EEF"/>
    <w:rsid w:val="002A5BE1"/>
    <w:rsid w:val="002C38B9"/>
    <w:rsid w:val="002D244F"/>
    <w:rsid w:val="002D35E0"/>
    <w:rsid w:val="002F23B8"/>
    <w:rsid w:val="002F390C"/>
    <w:rsid w:val="00324A6B"/>
    <w:rsid w:val="00325818"/>
    <w:rsid w:val="003511C9"/>
    <w:rsid w:val="00363ED3"/>
    <w:rsid w:val="003832B1"/>
    <w:rsid w:val="003927EC"/>
    <w:rsid w:val="00396900"/>
    <w:rsid w:val="003A02A1"/>
    <w:rsid w:val="003A0CEB"/>
    <w:rsid w:val="003A312D"/>
    <w:rsid w:val="003A7423"/>
    <w:rsid w:val="003B0BCD"/>
    <w:rsid w:val="003B2EFA"/>
    <w:rsid w:val="003B3C6F"/>
    <w:rsid w:val="003D2F7A"/>
    <w:rsid w:val="003D5271"/>
    <w:rsid w:val="003E29D8"/>
    <w:rsid w:val="003F3DB9"/>
    <w:rsid w:val="003F5AF4"/>
    <w:rsid w:val="004200E2"/>
    <w:rsid w:val="00422DED"/>
    <w:rsid w:val="0043266D"/>
    <w:rsid w:val="00450240"/>
    <w:rsid w:val="00453227"/>
    <w:rsid w:val="00454376"/>
    <w:rsid w:val="00464C10"/>
    <w:rsid w:val="00496653"/>
    <w:rsid w:val="004A5F53"/>
    <w:rsid w:val="004B5F24"/>
    <w:rsid w:val="004C48F2"/>
    <w:rsid w:val="004F406D"/>
    <w:rsid w:val="005015DB"/>
    <w:rsid w:val="00504E4A"/>
    <w:rsid w:val="00546A93"/>
    <w:rsid w:val="00577D8D"/>
    <w:rsid w:val="00581625"/>
    <w:rsid w:val="0058310E"/>
    <w:rsid w:val="0058512A"/>
    <w:rsid w:val="005B0523"/>
    <w:rsid w:val="005B3DC0"/>
    <w:rsid w:val="005B61EA"/>
    <w:rsid w:val="005D5207"/>
    <w:rsid w:val="005F6355"/>
    <w:rsid w:val="00614BB9"/>
    <w:rsid w:val="00617368"/>
    <w:rsid w:val="00621D0E"/>
    <w:rsid w:val="00625160"/>
    <w:rsid w:val="00632162"/>
    <w:rsid w:val="00632670"/>
    <w:rsid w:val="00655435"/>
    <w:rsid w:val="00655554"/>
    <w:rsid w:val="0067733D"/>
    <w:rsid w:val="00694783"/>
    <w:rsid w:val="00696117"/>
    <w:rsid w:val="00696A3C"/>
    <w:rsid w:val="00697B84"/>
    <w:rsid w:val="006A3AE4"/>
    <w:rsid w:val="006B4993"/>
    <w:rsid w:val="006B4AAD"/>
    <w:rsid w:val="006B7C6C"/>
    <w:rsid w:val="006E15AA"/>
    <w:rsid w:val="006E28D6"/>
    <w:rsid w:val="006F0566"/>
    <w:rsid w:val="006F183E"/>
    <w:rsid w:val="006F7B19"/>
    <w:rsid w:val="007132D9"/>
    <w:rsid w:val="00716BA2"/>
    <w:rsid w:val="00725AA9"/>
    <w:rsid w:val="007315E4"/>
    <w:rsid w:val="00731ECC"/>
    <w:rsid w:val="00747EA0"/>
    <w:rsid w:val="007506F4"/>
    <w:rsid w:val="00753CDF"/>
    <w:rsid w:val="00762352"/>
    <w:rsid w:val="00785B16"/>
    <w:rsid w:val="007A3A9F"/>
    <w:rsid w:val="007A5118"/>
    <w:rsid w:val="007B02A5"/>
    <w:rsid w:val="007B44FE"/>
    <w:rsid w:val="007B4A35"/>
    <w:rsid w:val="007B7634"/>
    <w:rsid w:val="007C6C6B"/>
    <w:rsid w:val="007D307E"/>
    <w:rsid w:val="007E6160"/>
    <w:rsid w:val="00805C8F"/>
    <w:rsid w:val="0081103F"/>
    <w:rsid w:val="00822714"/>
    <w:rsid w:val="00831B33"/>
    <w:rsid w:val="00851D75"/>
    <w:rsid w:val="00853711"/>
    <w:rsid w:val="00871E0F"/>
    <w:rsid w:val="0087649D"/>
    <w:rsid w:val="008845E5"/>
    <w:rsid w:val="00892532"/>
    <w:rsid w:val="008966D3"/>
    <w:rsid w:val="008A4187"/>
    <w:rsid w:val="008B1E2D"/>
    <w:rsid w:val="008B3B3B"/>
    <w:rsid w:val="008B522F"/>
    <w:rsid w:val="008C6E4E"/>
    <w:rsid w:val="008D6991"/>
    <w:rsid w:val="008E4997"/>
    <w:rsid w:val="008F67A8"/>
    <w:rsid w:val="00917506"/>
    <w:rsid w:val="00921447"/>
    <w:rsid w:val="00926C00"/>
    <w:rsid w:val="0093274C"/>
    <w:rsid w:val="009500B3"/>
    <w:rsid w:val="00950B0F"/>
    <w:rsid w:val="0095592C"/>
    <w:rsid w:val="00963E10"/>
    <w:rsid w:val="00965D24"/>
    <w:rsid w:val="00985360"/>
    <w:rsid w:val="00994158"/>
    <w:rsid w:val="009D1F88"/>
    <w:rsid w:val="009D3D4B"/>
    <w:rsid w:val="009D74D9"/>
    <w:rsid w:val="009F298E"/>
    <w:rsid w:val="00A17BB3"/>
    <w:rsid w:val="00A21626"/>
    <w:rsid w:val="00A30003"/>
    <w:rsid w:val="00A4425E"/>
    <w:rsid w:val="00A64CB0"/>
    <w:rsid w:val="00A729FE"/>
    <w:rsid w:val="00A7562A"/>
    <w:rsid w:val="00AA79F4"/>
    <w:rsid w:val="00AC33AC"/>
    <w:rsid w:val="00AD6C02"/>
    <w:rsid w:val="00AE19AD"/>
    <w:rsid w:val="00AE2D49"/>
    <w:rsid w:val="00AF5E90"/>
    <w:rsid w:val="00B17DF2"/>
    <w:rsid w:val="00B301CA"/>
    <w:rsid w:val="00B32B29"/>
    <w:rsid w:val="00B35C4A"/>
    <w:rsid w:val="00B45F66"/>
    <w:rsid w:val="00B66031"/>
    <w:rsid w:val="00B7043D"/>
    <w:rsid w:val="00B716F2"/>
    <w:rsid w:val="00B87469"/>
    <w:rsid w:val="00B94637"/>
    <w:rsid w:val="00B97C3E"/>
    <w:rsid w:val="00BC2435"/>
    <w:rsid w:val="00BD107C"/>
    <w:rsid w:val="00BD2587"/>
    <w:rsid w:val="00BE4EB3"/>
    <w:rsid w:val="00BF19FF"/>
    <w:rsid w:val="00C01740"/>
    <w:rsid w:val="00C07B37"/>
    <w:rsid w:val="00C173D2"/>
    <w:rsid w:val="00C350E9"/>
    <w:rsid w:val="00C4047C"/>
    <w:rsid w:val="00C454CB"/>
    <w:rsid w:val="00C474D9"/>
    <w:rsid w:val="00C66D2F"/>
    <w:rsid w:val="00C7469C"/>
    <w:rsid w:val="00C83C4C"/>
    <w:rsid w:val="00CD035D"/>
    <w:rsid w:val="00CE4C8E"/>
    <w:rsid w:val="00D03F65"/>
    <w:rsid w:val="00D06EFB"/>
    <w:rsid w:val="00D137A4"/>
    <w:rsid w:val="00D140B9"/>
    <w:rsid w:val="00D22156"/>
    <w:rsid w:val="00D32CE4"/>
    <w:rsid w:val="00D375F8"/>
    <w:rsid w:val="00D54E01"/>
    <w:rsid w:val="00D65883"/>
    <w:rsid w:val="00D750FC"/>
    <w:rsid w:val="00DC48BF"/>
    <w:rsid w:val="00DD0420"/>
    <w:rsid w:val="00DD57C3"/>
    <w:rsid w:val="00DE3DC7"/>
    <w:rsid w:val="00DF1F80"/>
    <w:rsid w:val="00DF7ECC"/>
    <w:rsid w:val="00E12813"/>
    <w:rsid w:val="00E177A9"/>
    <w:rsid w:val="00E440DE"/>
    <w:rsid w:val="00E50A74"/>
    <w:rsid w:val="00E54D84"/>
    <w:rsid w:val="00E62C94"/>
    <w:rsid w:val="00E8142E"/>
    <w:rsid w:val="00E90848"/>
    <w:rsid w:val="00E93DEF"/>
    <w:rsid w:val="00E96460"/>
    <w:rsid w:val="00EA5028"/>
    <w:rsid w:val="00EA6EC3"/>
    <w:rsid w:val="00EB787E"/>
    <w:rsid w:val="00F50F72"/>
    <w:rsid w:val="00F54E08"/>
    <w:rsid w:val="00F603B8"/>
    <w:rsid w:val="00F647FB"/>
    <w:rsid w:val="00F72E70"/>
    <w:rsid w:val="00F741FC"/>
    <w:rsid w:val="00F75F7B"/>
    <w:rsid w:val="00F76621"/>
    <w:rsid w:val="00F90F84"/>
    <w:rsid w:val="00F91106"/>
    <w:rsid w:val="00F962C8"/>
    <w:rsid w:val="00FB4156"/>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29"/>
  </w:style>
  <w:style w:type="paragraph" w:styleId="3">
    <w:name w:val="heading 3"/>
    <w:basedOn w:val="a"/>
    <w:next w:val="a"/>
    <w:link w:val="30"/>
    <w:semiHidden/>
    <w:unhideWhenUsed/>
    <w:qFormat/>
    <w:rsid w:val="00B32B29"/>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2B29"/>
    <w:rPr>
      <w:rFonts w:ascii="Times New Roman" w:eastAsia="Times New Roman" w:hAnsi="Times New Roman" w:cs="Times New Roman"/>
      <w:b/>
      <w:bCs/>
      <w:sz w:val="28"/>
      <w:szCs w:val="24"/>
      <w:lang w:eastAsia="ru-RU"/>
    </w:rPr>
  </w:style>
  <w:style w:type="paragraph" w:customStyle="1" w:styleId="ConsPlusTitle">
    <w:name w:val="ConsPlusTitle"/>
    <w:rsid w:val="00B32B2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rmal (Web)"/>
    <w:basedOn w:val="a"/>
    <w:uiPriority w:val="99"/>
    <w:unhideWhenUsed/>
    <w:rsid w:val="00B32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semiHidden/>
    <w:unhideWhenUsed/>
    <w:rsid w:val="00B32B29"/>
    <w:rPr>
      <w:color w:val="000080"/>
      <w:u w:val="single"/>
    </w:rPr>
  </w:style>
  <w:style w:type="paragraph" w:styleId="a5">
    <w:name w:val="header"/>
    <w:basedOn w:val="a"/>
    <w:link w:val="a6"/>
    <w:uiPriority w:val="99"/>
    <w:semiHidden/>
    <w:unhideWhenUsed/>
    <w:rsid w:val="00B32B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B32B29"/>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B32B29"/>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8">
    <w:name w:val="Основной текст Знак"/>
    <w:basedOn w:val="a0"/>
    <w:link w:val="a7"/>
    <w:uiPriority w:val="99"/>
    <w:rsid w:val="00B32B29"/>
    <w:rPr>
      <w:rFonts w:ascii="Times New Roman" w:eastAsia="Andale Sans UI" w:hAnsi="Times New Roman" w:cs="Times New Roman"/>
      <w:kern w:val="2"/>
      <w:sz w:val="24"/>
      <w:szCs w:val="24"/>
    </w:rPr>
  </w:style>
  <w:style w:type="paragraph" w:styleId="a9">
    <w:name w:val="Body Text Indent"/>
    <w:basedOn w:val="a"/>
    <w:link w:val="aa"/>
    <w:uiPriority w:val="99"/>
    <w:semiHidden/>
    <w:unhideWhenUsed/>
    <w:rsid w:val="00B32B29"/>
    <w:pPr>
      <w:widowControl w:val="0"/>
      <w:suppressAutoHyphens/>
      <w:spacing w:after="0" w:line="240" w:lineRule="auto"/>
      <w:ind w:firstLine="567"/>
      <w:jc w:val="both"/>
    </w:pPr>
    <w:rPr>
      <w:rFonts w:ascii="Times New Roman" w:eastAsia="Andale Sans UI" w:hAnsi="Times New Roman" w:cs="Times New Roman"/>
      <w:kern w:val="2"/>
      <w:sz w:val="24"/>
      <w:szCs w:val="24"/>
    </w:rPr>
  </w:style>
  <w:style w:type="character" w:customStyle="1" w:styleId="aa">
    <w:name w:val="Основной текст с отступом Знак"/>
    <w:basedOn w:val="a0"/>
    <w:link w:val="a9"/>
    <w:uiPriority w:val="99"/>
    <w:semiHidden/>
    <w:rsid w:val="00B32B29"/>
    <w:rPr>
      <w:rFonts w:ascii="Times New Roman" w:eastAsia="Andale Sans UI" w:hAnsi="Times New Roman" w:cs="Times New Roman"/>
      <w:kern w:val="2"/>
      <w:sz w:val="24"/>
      <w:szCs w:val="24"/>
    </w:rPr>
  </w:style>
  <w:style w:type="paragraph" w:customStyle="1" w:styleId="21">
    <w:name w:val="Основной текст с отступом 21"/>
    <w:basedOn w:val="a"/>
    <w:uiPriority w:val="99"/>
    <w:rsid w:val="00B32B29"/>
    <w:pPr>
      <w:widowControl w:val="0"/>
      <w:suppressAutoHyphens/>
      <w:spacing w:after="120" w:line="480" w:lineRule="auto"/>
      <w:ind w:left="283"/>
    </w:pPr>
    <w:rPr>
      <w:rFonts w:ascii="Times New Roman" w:eastAsia="Andale Sans UI" w:hAnsi="Times New Roman" w:cs="Times New Roman"/>
      <w:kern w:val="2"/>
      <w:sz w:val="24"/>
      <w:szCs w:val="24"/>
    </w:rPr>
  </w:style>
  <w:style w:type="paragraph" w:customStyle="1" w:styleId="ConsPlusNormal">
    <w:name w:val="ConsPlusNormal"/>
    <w:uiPriority w:val="99"/>
    <w:rsid w:val="00B32B29"/>
    <w:pPr>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uiPriority w:val="99"/>
    <w:rsid w:val="00B32B29"/>
    <w:pPr>
      <w:widowControl w:val="0"/>
      <w:suppressAutoHyphens/>
      <w:spacing w:after="120" w:line="240" w:lineRule="auto"/>
      <w:ind w:left="283"/>
    </w:pPr>
    <w:rPr>
      <w:rFonts w:ascii="Times New Roman" w:eastAsia="Andale Sans UI" w:hAnsi="Times New Roman" w:cs="Times New Roman"/>
      <w:kern w:val="2"/>
      <w:sz w:val="16"/>
      <w:szCs w:val="16"/>
    </w:rPr>
  </w:style>
  <w:style w:type="paragraph" w:customStyle="1" w:styleId="ab">
    <w:name w:val="Содержимое таблицы"/>
    <w:basedOn w:val="a"/>
    <w:uiPriority w:val="99"/>
    <w:rsid w:val="00B32B29"/>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ConsPlusNonformat">
    <w:name w:val="ConsPlusNonformat"/>
    <w:uiPriority w:val="99"/>
    <w:rsid w:val="00B32B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3912;fld=134" TargetMode="External"/><Relationship Id="rId13" Type="http://schemas.openxmlformats.org/officeDocument/2006/relationships/hyperlink" Target="consultantplus://offline/ref=3A22F1BB5AE39FEDF91F8DAE526DF349B6596F9F21ECCB67573AF1EF51B2FF18C9EDB894E7HD62K" TargetMode="External"/><Relationship Id="rId3" Type="http://schemas.openxmlformats.org/officeDocument/2006/relationships/settings" Target="settings.xml"/><Relationship Id="rId7" Type="http://schemas.openxmlformats.org/officeDocument/2006/relationships/hyperlink" Target="consultantplus://offline/main?base=LAW;n=56681;fld=134" TargetMode="External"/><Relationship Id="rId12" Type="http://schemas.openxmlformats.org/officeDocument/2006/relationships/hyperlink" Target="consultantplus://offline/ref=3A22F1BB5AE39FEDF91F8DAE526DF349B6596F9F21ECCB67573AF1EF51B2FF18C9EDB894E7HD6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669;fld=134" TargetMode="External"/><Relationship Id="rId11" Type="http://schemas.openxmlformats.org/officeDocument/2006/relationships/hyperlink" Target="consultantplus://offline/ref=3A22F1BB5AE39FEDF91F8DAE526DF349B6596F9F21ECCB67573AF1EF51B2FF18C9EDB894E7HD64K" TargetMode="External"/><Relationship Id="rId5" Type="http://schemas.openxmlformats.org/officeDocument/2006/relationships/hyperlink" Target="consultantplus://offline/main?base=LAW;n=117503;fld=134;dst=217" TargetMode="External"/><Relationship Id="rId15" Type="http://schemas.openxmlformats.org/officeDocument/2006/relationships/hyperlink" Target="consultantplus://offline/main?base=LAW;n=117503;fld=134;dst=101059" TargetMode="External"/><Relationship Id="rId10" Type="http://schemas.openxmlformats.org/officeDocument/2006/relationships/hyperlink" Target="consultantplus://offline/ref=3A22F1BB5AE39FEDF91F8DAE526DF349B6596F9F21ECCB67573AF1EF51B2FF18C9EDB894E8HD6FK" TargetMode="External"/><Relationship Id="rId4" Type="http://schemas.openxmlformats.org/officeDocument/2006/relationships/webSettings" Target="webSettings.xml"/><Relationship Id="rId9" Type="http://schemas.openxmlformats.org/officeDocument/2006/relationships/hyperlink" Target="consultantplus://offline/main?base=RLAW188;n=34353;fld=134;dst=100021" TargetMode="External"/><Relationship Id="rId14" Type="http://schemas.openxmlformats.org/officeDocument/2006/relationships/hyperlink" Target="consultantplus://offline/ref=3A22F1BB5AE39FEDF91F8DAE526DF349B6596F9F21ECCB67573AF1EF51B2FF18C9EDB894E7HD6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5184</Words>
  <Characters>29550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2017-02-18T10:20:00Z</dcterms:created>
  <dcterms:modified xsi:type="dcterms:W3CDTF">2017-02-22T07:58:00Z</dcterms:modified>
</cp:coreProperties>
</file>